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90" w:type="pct"/>
        <w:tblLayout w:type="fixed"/>
        <w:tblCellMar>
          <w:left w:w="70" w:type="dxa"/>
          <w:right w:w="70" w:type="dxa"/>
        </w:tblCellMar>
        <w:tblLook w:val="04A0" w:firstRow="1" w:lastRow="0" w:firstColumn="1" w:lastColumn="0" w:noHBand="0" w:noVBand="1"/>
      </w:tblPr>
      <w:tblGrid>
        <w:gridCol w:w="1164"/>
        <w:gridCol w:w="8006"/>
        <w:gridCol w:w="1092"/>
      </w:tblGrid>
      <w:tr w:rsidR="005A1523" w:rsidRPr="00EB5A2C" w:rsidTr="009617F7">
        <w:trPr>
          <w:trHeight w:val="705"/>
        </w:trPr>
        <w:tc>
          <w:tcPr>
            <w:tcW w:w="567" w:type="pct"/>
            <w:vAlign w:val="center"/>
          </w:tcPr>
          <w:p w:rsidR="005A1523" w:rsidRPr="00EB5A2C" w:rsidRDefault="005A1523" w:rsidP="009617F7">
            <w:pPr>
              <w:suppressAutoHyphens w:val="0"/>
              <w:rPr>
                <w:rFonts w:ascii="Arial Narrow" w:eastAsia="Times New Roman" w:hAnsi="Arial Narrow" w:cs="Tahoma"/>
                <w:sz w:val="18"/>
                <w:szCs w:val="20"/>
                <w:lang w:eastAsia="it-IT"/>
              </w:rPr>
            </w:pPr>
          </w:p>
          <w:p w:rsidR="005A1523" w:rsidRPr="00EB5A2C" w:rsidRDefault="005A1523" w:rsidP="009617F7">
            <w:pPr>
              <w:suppressAutoHyphens w:val="0"/>
              <w:rPr>
                <w:rFonts w:ascii="Comic Sans MS" w:eastAsia="Times New Roman" w:hAnsi="Comic Sans MS" w:cs="Tahoma"/>
                <w:sz w:val="12"/>
                <w:szCs w:val="18"/>
                <w:lang w:eastAsia="it-IT"/>
              </w:rPr>
            </w:pPr>
          </w:p>
        </w:tc>
        <w:tc>
          <w:tcPr>
            <w:tcW w:w="3901" w:type="pct"/>
            <w:vAlign w:val="center"/>
          </w:tcPr>
          <w:p w:rsidR="005A1523" w:rsidRPr="00EB5A2C" w:rsidRDefault="005A1523" w:rsidP="009617F7">
            <w:pPr>
              <w:suppressAutoHyphens w:val="0"/>
              <w:jc w:val="center"/>
              <w:rPr>
                <w:rFonts w:eastAsia="Times New Roman"/>
                <w:szCs w:val="24"/>
                <w:lang w:val="en-US" w:eastAsia="it-IT"/>
              </w:rPr>
            </w:pPr>
            <w:r>
              <w:rPr>
                <w:noProof/>
                <w:lang w:eastAsia="it-IT"/>
              </w:rPr>
              <w:drawing>
                <wp:inline distT="0" distB="0" distL="0" distR="0">
                  <wp:extent cx="2743200"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t="4182" r="2437" b="31686"/>
                          <a:stretch>
                            <a:fillRect/>
                          </a:stretch>
                        </pic:blipFill>
                        <pic:spPr bwMode="auto">
                          <a:xfrm>
                            <a:off x="0" y="0"/>
                            <a:ext cx="2743200" cy="933450"/>
                          </a:xfrm>
                          <a:prstGeom prst="rect">
                            <a:avLst/>
                          </a:prstGeom>
                          <a:noFill/>
                          <a:ln>
                            <a:noFill/>
                          </a:ln>
                        </pic:spPr>
                      </pic:pic>
                    </a:graphicData>
                  </a:graphic>
                </wp:inline>
              </w:drawing>
            </w:r>
            <w:r w:rsidRPr="009E3C79">
              <w:rPr>
                <w:noProof/>
                <w:lang w:eastAsia="it-IT"/>
              </w:rPr>
              <w:drawing>
                <wp:inline distT="0" distB="0" distL="0" distR="0" wp14:anchorId="70084A12" wp14:editId="090E8157">
                  <wp:extent cx="1028443" cy="8953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l="79439" t="15218" r="7321" b="31160"/>
                          <a:stretch>
                            <a:fillRect/>
                          </a:stretch>
                        </pic:blipFill>
                        <pic:spPr bwMode="auto">
                          <a:xfrm>
                            <a:off x="0" y="0"/>
                            <a:ext cx="1031978" cy="898428"/>
                          </a:xfrm>
                          <a:prstGeom prst="rect">
                            <a:avLst/>
                          </a:prstGeom>
                          <a:noFill/>
                          <a:ln>
                            <a:noFill/>
                          </a:ln>
                        </pic:spPr>
                      </pic:pic>
                    </a:graphicData>
                  </a:graphic>
                </wp:inline>
              </w:drawing>
            </w:r>
          </w:p>
          <w:p w:rsidR="005A1523" w:rsidRPr="00EB5A2C" w:rsidRDefault="005A1523" w:rsidP="009617F7">
            <w:pPr>
              <w:suppressAutoHyphens w:val="0"/>
              <w:jc w:val="right"/>
              <w:rPr>
                <w:rFonts w:eastAsia="Times New Roman"/>
                <w:sz w:val="24"/>
                <w:szCs w:val="24"/>
                <w:lang w:val="en-US" w:eastAsia="it-IT"/>
              </w:rPr>
            </w:pPr>
          </w:p>
        </w:tc>
        <w:tc>
          <w:tcPr>
            <w:tcW w:w="532" w:type="pct"/>
            <w:vAlign w:val="center"/>
          </w:tcPr>
          <w:p w:rsidR="005A1523" w:rsidRPr="00EB5A2C" w:rsidRDefault="005A1523" w:rsidP="009617F7">
            <w:pPr>
              <w:suppressAutoHyphens w:val="0"/>
              <w:jc w:val="center"/>
              <w:rPr>
                <w:rFonts w:eastAsia="Times New Roman"/>
                <w:sz w:val="24"/>
                <w:szCs w:val="24"/>
                <w:lang w:val="en-US" w:eastAsia="it-IT"/>
              </w:rPr>
            </w:pPr>
          </w:p>
        </w:tc>
      </w:tr>
    </w:tbl>
    <w:p w:rsidR="00E40988" w:rsidRDefault="00E40988"/>
    <w:p w:rsidR="00E40988" w:rsidRDefault="00E40988">
      <w:pPr>
        <w:rPr>
          <w:vanish/>
        </w:rPr>
      </w:pPr>
    </w:p>
    <w:tbl>
      <w:tblPr>
        <w:tblW w:w="0" w:type="auto"/>
        <w:tblInd w:w="-68" w:type="dxa"/>
        <w:tblLayout w:type="fixed"/>
        <w:tblCellMar>
          <w:left w:w="70" w:type="dxa"/>
          <w:right w:w="70" w:type="dxa"/>
        </w:tblCellMar>
        <w:tblLook w:val="0000" w:firstRow="0" w:lastRow="0" w:firstColumn="0" w:lastColumn="0" w:noHBand="0" w:noVBand="0"/>
      </w:tblPr>
      <w:tblGrid>
        <w:gridCol w:w="1560"/>
        <w:gridCol w:w="8610"/>
      </w:tblGrid>
      <w:tr w:rsidR="00E40988">
        <w:tc>
          <w:tcPr>
            <w:tcW w:w="1560" w:type="dxa"/>
            <w:shd w:val="clear" w:color="auto" w:fill="auto"/>
          </w:tcPr>
          <w:p w:rsidR="00E40988" w:rsidRDefault="00E40988">
            <w:pPr>
              <w:snapToGrid w:val="0"/>
              <w:rPr>
                <w:rFonts w:ascii="Book Antiqua" w:hAnsi="Book Antiqua" w:cs="Book Antiqua"/>
              </w:rPr>
            </w:pPr>
          </w:p>
        </w:tc>
        <w:tc>
          <w:tcPr>
            <w:tcW w:w="8610" w:type="dxa"/>
            <w:shd w:val="clear" w:color="auto" w:fill="auto"/>
          </w:tcPr>
          <w:p w:rsidR="00E40988" w:rsidRDefault="00E40988">
            <w:pPr>
              <w:snapToGrid w:val="0"/>
              <w:jc w:val="center"/>
              <w:rPr>
                <w:rFonts w:ascii="Book Antiqua" w:hAnsi="Book Antiqua" w:cs="Book Antiqua"/>
              </w:rPr>
            </w:pPr>
          </w:p>
        </w:tc>
      </w:tr>
    </w:tbl>
    <w:p w:rsidR="00E40988" w:rsidRPr="0002155D" w:rsidRDefault="009E4370"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rPr>
      </w:pPr>
      <w:r>
        <w:rPr>
          <w:rFonts w:ascii="Calibri" w:hAnsi="Calibri" w:cs="Book Antiqua"/>
          <w:b/>
          <w:sz w:val="28"/>
          <w:szCs w:val="28"/>
        </w:rPr>
        <w:t>AVVISO PUBBLICO, PER TITOLI</w:t>
      </w:r>
      <w:r w:rsidR="00EB7E15">
        <w:rPr>
          <w:rFonts w:ascii="Calibri" w:hAnsi="Calibri" w:cs="Book Antiqua"/>
          <w:b/>
          <w:sz w:val="28"/>
          <w:szCs w:val="28"/>
        </w:rPr>
        <w:t xml:space="preserve"> ED EVENTUALE </w:t>
      </w:r>
      <w:r w:rsidR="00135B6C">
        <w:rPr>
          <w:rFonts w:ascii="Calibri" w:hAnsi="Calibri" w:cs="Book Antiqua"/>
          <w:b/>
          <w:sz w:val="28"/>
          <w:szCs w:val="28"/>
        </w:rPr>
        <w:t>PROVA</w:t>
      </w:r>
      <w:r w:rsidR="00E40988" w:rsidRPr="0002155D">
        <w:rPr>
          <w:rFonts w:ascii="Calibri" w:hAnsi="Calibri" w:cs="Book Antiqua"/>
          <w:b/>
          <w:sz w:val="28"/>
          <w:szCs w:val="28"/>
        </w:rPr>
        <w:t xml:space="preserve">, </w:t>
      </w:r>
      <w:r w:rsidR="00300662">
        <w:rPr>
          <w:rFonts w:ascii="Calibri" w:hAnsi="Calibri" w:cs="Book Antiqua"/>
          <w:b/>
          <w:sz w:val="28"/>
          <w:szCs w:val="28"/>
        </w:rPr>
        <w:t xml:space="preserve">PER </w:t>
      </w:r>
      <w:r>
        <w:rPr>
          <w:rFonts w:ascii="Calibri" w:hAnsi="Calibri" w:cs="Book Antiqua"/>
          <w:b/>
          <w:sz w:val="28"/>
          <w:szCs w:val="28"/>
        </w:rPr>
        <w:t xml:space="preserve">POSTI DI </w:t>
      </w:r>
      <w:r w:rsidR="008F1E27">
        <w:rPr>
          <w:rFonts w:ascii="Calibri" w:hAnsi="Calibri" w:cs="Book Antiqua"/>
          <w:b/>
          <w:sz w:val="28"/>
          <w:szCs w:val="28"/>
        </w:rPr>
        <w:t>OPERATORE TECNICO SPECIALIZZATO “AUTISTA DI AMBULANZA”</w:t>
      </w:r>
      <w:r w:rsidR="00767229">
        <w:rPr>
          <w:rFonts w:ascii="Calibri" w:hAnsi="Calibri" w:cs="Book Antiqua"/>
          <w:b/>
          <w:sz w:val="28"/>
          <w:szCs w:val="28"/>
        </w:rPr>
        <w:t xml:space="preserve"> </w:t>
      </w:r>
      <w:r w:rsidR="00EB7912">
        <w:rPr>
          <w:rFonts w:ascii="Calibri" w:hAnsi="Calibri" w:cs="Book Antiqua"/>
          <w:b/>
          <w:sz w:val="28"/>
          <w:szCs w:val="28"/>
        </w:rPr>
        <w:t>–</w:t>
      </w:r>
      <w:r w:rsidR="009D6862">
        <w:rPr>
          <w:rFonts w:ascii="Calibri" w:hAnsi="Calibri" w:cs="Book Antiqua"/>
          <w:b/>
          <w:sz w:val="28"/>
          <w:szCs w:val="28"/>
        </w:rPr>
        <w:t xml:space="preserve"> </w:t>
      </w:r>
      <w:r w:rsidR="00EB7912">
        <w:rPr>
          <w:rFonts w:ascii="Calibri" w:hAnsi="Calibri" w:cs="Book Antiqua"/>
          <w:b/>
          <w:sz w:val="28"/>
          <w:szCs w:val="28"/>
        </w:rPr>
        <w:t xml:space="preserve">CAT. </w:t>
      </w:r>
      <w:r w:rsidR="008F1E27">
        <w:rPr>
          <w:rFonts w:ascii="Calibri" w:hAnsi="Calibri" w:cs="Book Antiqua"/>
          <w:b/>
          <w:sz w:val="28"/>
          <w:szCs w:val="28"/>
        </w:rPr>
        <w:t>Bs</w:t>
      </w:r>
    </w:p>
    <w:p w:rsidR="00E40988" w:rsidRPr="0002155D" w:rsidRDefault="00E40988" w:rsidP="0062608D">
      <w:pPr>
        <w:jc w:val="center"/>
        <w:rPr>
          <w:rFonts w:ascii="Calibri" w:hAnsi="Calibri" w:cs="Book Antiqua"/>
        </w:rPr>
      </w:pPr>
    </w:p>
    <w:tbl>
      <w:tblPr>
        <w:tblW w:w="10135" w:type="dxa"/>
        <w:tblInd w:w="-68" w:type="dxa"/>
        <w:tblLayout w:type="fixed"/>
        <w:tblCellMar>
          <w:left w:w="70" w:type="dxa"/>
          <w:right w:w="70" w:type="dxa"/>
        </w:tblCellMar>
        <w:tblLook w:val="0000" w:firstRow="0" w:lastRow="0" w:firstColumn="0" w:lastColumn="0" w:noHBand="0" w:noVBand="0"/>
      </w:tblPr>
      <w:tblGrid>
        <w:gridCol w:w="5599"/>
        <w:gridCol w:w="4536"/>
      </w:tblGrid>
      <w:tr w:rsidR="00E40988" w:rsidRPr="0002155D" w:rsidTr="00FF486C">
        <w:tc>
          <w:tcPr>
            <w:tcW w:w="5599" w:type="dxa"/>
            <w:shd w:val="clear" w:color="auto" w:fill="auto"/>
          </w:tcPr>
          <w:p w:rsidR="00E40988" w:rsidRPr="0002155D" w:rsidRDefault="00E40988" w:rsidP="00EE117F">
            <w:pPr>
              <w:rPr>
                <w:rFonts w:ascii="Calibri" w:hAnsi="Calibri" w:cs="Book Antiqua"/>
              </w:rPr>
            </w:pPr>
          </w:p>
        </w:tc>
        <w:tc>
          <w:tcPr>
            <w:tcW w:w="4536" w:type="dxa"/>
            <w:shd w:val="clear" w:color="auto" w:fill="auto"/>
          </w:tcPr>
          <w:p w:rsidR="00E40988" w:rsidRPr="0002155D" w:rsidRDefault="00E40988" w:rsidP="009E4370">
            <w:pPr>
              <w:rPr>
                <w:rFonts w:ascii="Calibri" w:hAnsi="Calibri"/>
              </w:rPr>
            </w:pPr>
          </w:p>
        </w:tc>
      </w:tr>
    </w:tbl>
    <w:p w:rsidR="00E40988" w:rsidRPr="00FF486C" w:rsidRDefault="00FF486C" w:rsidP="00FF486C">
      <w:pPr>
        <w:ind w:left="5387"/>
        <w:rPr>
          <w:rFonts w:asciiTheme="minorHAnsi" w:hAnsiTheme="minorHAnsi" w:cs="Book Antiqua"/>
          <w:b/>
          <w:sz w:val="28"/>
          <w:szCs w:val="28"/>
        </w:rPr>
      </w:pPr>
      <w:r w:rsidRPr="00FF486C">
        <w:rPr>
          <w:rFonts w:asciiTheme="minorHAnsi" w:hAnsiTheme="minorHAnsi" w:cs="Book Antiqua"/>
          <w:b/>
          <w:sz w:val="28"/>
          <w:szCs w:val="28"/>
        </w:rPr>
        <w:t xml:space="preserve">DATA PUBBLICAZIONE: </w:t>
      </w:r>
      <w:r w:rsidR="009D5BFA">
        <w:rPr>
          <w:rFonts w:asciiTheme="minorHAnsi" w:hAnsiTheme="minorHAnsi" w:cs="Book Antiqua"/>
          <w:b/>
          <w:sz w:val="28"/>
          <w:szCs w:val="28"/>
        </w:rPr>
        <w:t>31.07.2019</w:t>
      </w:r>
    </w:p>
    <w:p w:rsidR="00E40988" w:rsidRPr="00EE2571" w:rsidRDefault="00D738FC" w:rsidP="00FF486C">
      <w:pPr>
        <w:ind w:left="5387"/>
        <w:rPr>
          <w:rFonts w:ascii="BookAntiqua" w:hAnsi="BookAntiqua" w:cs="BookAntiqua"/>
          <w:b/>
          <w:color w:val="000000"/>
          <w:sz w:val="24"/>
          <w:szCs w:val="24"/>
        </w:rPr>
      </w:pPr>
      <w:r w:rsidRPr="00EE2571">
        <w:rPr>
          <w:rFonts w:asciiTheme="minorHAnsi" w:hAnsiTheme="minorHAnsi" w:cs="Book Antiqua"/>
          <w:b/>
          <w:sz w:val="28"/>
          <w:szCs w:val="28"/>
        </w:rPr>
        <w:t>SCADENZA:</w:t>
      </w:r>
      <w:r w:rsidR="009D5BFA">
        <w:rPr>
          <w:rFonts w:asciiTheme="minorHAnsi" w:hAnsiTheme="minorHAnsi" w:cs="Book Antiqua"/>
          <w:b/>
          <w:sz w:val="28"/>
          <w:szCs w:val="28"/>
        </w:rPr>
        <w:t xml:space="preserve"> 16.08.2019</w:t>
      </w:r>
      <w:bookmarkStart w:id="0" w:name="_GoBack"/>
      <w:bookmarkEnd w:id="0"/>
      <w:r w:rsidR="002F7197" w:rsidRPr="00EE2571">
        <w:rPr>
          <w:rFonts w:ascii="Book Antiqua" w:hAnsi="Book Antiqua" w:cs="Book Antiqua"/>
          <w:b/>
          <w:sz w:val="28"/>
          <w:szCs w:val="28"/>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2F7197" w:rsidRPr="00EE2571">
        <w:rPr>
          <w:rFonts w:ascii="Book Antiqua" w:hAnsi="Book Antiqua" w:cs="Book Antiqua"/>
          <w:b/>
          <w:sz w:val="24"/>
          <w:szCs w:val="24"/>
        </w:rPr>
        <w:tab/>
      </w:r>
      <w:r w:rsidR="009D5BFA">
        <w:rPr>
          <w:rFonts w:ascii="Book Antiqua" w:hAnsi="Book Antiqua" w:cs="Book Antiqua"/>
          <w:b/>
          <w:sz w:val="24"/>
          <w:szCs w:val="24"/>
        </w:rPr>
        <w:t xml:space="preserve"> </w:t>
      </w:r>
      <w:r w:rsidR="002F7197" w:rsidRPr="00EE2571">
        <w:rPr>
          <w:rFonts w:ascii="Book Antiqua" w:hAnsi="Book Antiqua" w:cs="Book Antiqua"/>
          <w:b/>
          <w:sz w:val="24"/>
          <w:szCs w:val="24"/>
        </w:rPr>
        <w:tab/>
      </w:r>
    </w:p>
    <w:p w:rsidR="00690D47" w:rsidRPr="0062608D" w:rsidRDefault="009E4370" w:rsidP="0062608D">
      <w:pPr>
        <w:pStyle w:val="NormaleWeb"/>
        <w:jc w:val="both"/>
        <w:rPr>
          <w:rFonts w:ascii="Calibri" w:hAnsi="Calibri"/>
          <w:sz w:val="22"/>
          <w:szCs w:val="22"/>
        </w:rPr>
      </w:pPr>
      <w:r w:rsidRPr="0062608D">
        <w:rPr>
          <w:rFonts w:ascii="Calibri" w:hAnsi="Calibri"/>
          <w:sz w:val="22"/>
          <w:szCs w:val="22"/>
        </w:rPr>
        <w:t xml:space="preserve">In esecuzione </w:t>
      </w:r>
      <w:r w:rsidR="00135B6C">
        <w:rPr>
          <w:rFonts w:ascii="Calibri" w:hAnsi="Calibri"/>
          <w:sz w:val="22"/>
          <w:szCs w:val="22"/>
        </w:rPr>
        <w:t>de</w:t>
      </w:r>
      <w:r w:rsidR="00063C76">
        <w:rPr>
          <w:rFonts w:ascii="Calibri" w:hAnsi="Calibri"/>
          <w:sz w:val="22"/>
          <w:szCs w:val="22"/>
        </w:rPr>
        <w:t>l</w:t>
      </w:r>
      <w:r w:rsidR="00135B6C">
        <w:rPr>
          <w:rFonts w:ascii="Calibri" w:hAnsi="Calibri"/>
          <w:sz w:val="22"/>
          <w:szCs w:val="22"/>
        </w:rPr>
        <w:t xml:space="preserve"> decret</w:t>
      </w:r>
      <w:r w:rsidR="00063C76">
        <w:rPr>
          <w:rFonts w:ascii="Calibri" w:hAnsi="Calibri"/>
          <w:sz w:val="22"/>
          <w:szCs w:val="22"/>
        </w:rPr>
        <w:t>o</w:t>
      </w:r>
      <w:r w:rsidR="00135B6C">
        <w:rPr>
          <w:rFonts w:ascii="Calibri" w:hAnsi="Calibri"/>
          <w:sz w:val="22"/>
          <w:szCs w:val="22"/>
        </w:rPr>
        <w:t xml:space="preserve"> n. </w:t>
      </w:r>
      <w:r w:rsidR="00AF6494">
        <w:rPr>
          <w:rFonts w:ascii="Calibri" w:hAnsi="Calibri"/>
          <w:sz w:val="22"/>
          <w:szCs w:val="22"/>
        </w:rPr>
        <w:t>362</w:t>
      </w:r>
      <w:r w:rsidR="00135B6C">
        <w:rPr>
          <w:rFonts w:ascii="Calibri" w:hAnsi="Calibri"/>
          <w:sz w:val="22"/>
          <w:szCs w:val="22"/>
        </w:rPr>
        <w:t xml:space="preserve"> dd. </w:t>
      </w:r>
      <w:r w:rsidR="00AF6494">
        <w:rPr>
          <w:rFonts w:ascii="Calibri" w:hAnsi="Calibri"/>
          <w:sz w:val="22"/>
          <w:szCs w:val="22"/>
        </w:rPr>
        <w:t>10.05</w:t>
      </w:r>
      <w:r w:rsidR="00135B6C">
        <w:rPr>
          <w:rFonts w:ascii="Calibri" w:hAnsi="Calibri"/>
          <w:sz w:val="22"/>
          <w:szCs w:val="22"/>
        </w:rPr>
        <w:t>.2019</w:t>
      </w:r>
      <w:r w:rsidRPr="0062608D">
        <w:rPr>
          <w:rFonts w:ascii="Calibri" w:hAnsi="Calibri"/>
          <w:sz w:val="22"/>
          <w:szCs w:val="22"/>
        </w:rPr>
        <w:t>, è indetto il seguente avviso pubblico, per titoli</w:t>
      </w:r>
      <w:r w:rsidR="00135B6C">
        <w:rPr>
          <w:rFonts w:ascii="Calibri" w:hAnsi="Calibri"/>
          <w:sz w:val="22"/>
          <w:szCs w:val="22"/>
        </w:rPr>
        <w:t xml:space="preserve"> e</w:t>
      </w:r>
      <w:r w:rsidR="007A36EE">
        <w:rPr>
          <w:rFonts w:ascii="Calibri" w:hAnsi="Calibri"/>
          <w:sz w:val="22"/>
          <w:szCs w:val="22"/>
        </w:rPr>
        <w:t xml:space="preserve">d eventuale </w:t>
      </w:r>
      <w:r w:rsidR="00EB7E15">
        <w:rPr>
          <w:rFonts w:ascii="Calibri" w:hAnsi="Calibri"/>
          <w:sz w:val="22"/>
          <w:szCs w:val="22"/>
        </w:rPr>
        <w:t>prova</w:t>
      </w:r>
      <w:r w:rsidRPr="0062608D">
        <w:rPr>
          <w:rFonts w:ascii="Calibri" w:hAnsi="Calibri"/>
          <w:sz w:val="22"/>
          <w:szCs w:val="22"/>
        </w:rPr>
        <w:t xml:space="preserve">, ai sensi dell’art. 36 del D.L.gs. 165/2001, relativo alla copertura a tempo determinato </w:t>
      </w:r>
      <w:r w:rsidR="00300662" w:rsidRPr="0062608D">
        <w:rPr>
          <w:rFonts w:ascii="Calibri" w:hAnsi="Calibri"/>
          <w:sz w:val="22"/>
          <w:szCs w:val="22"/>
        </w:rPr>
        <w:t xml:space="preserve">di personale </w:t>
      </w:r>
      <w:r w:rsidR="00E40988" w:rsidRPr="0062608D">
        <w:rPr>
          <w:rFonts w:ascii="Calibri" w:hAnsi="Calibri"/>
          <w:sz w:val="22"/>
          <w:szCs w:val="22"/>
        </w:rPr>
        <w:t xml:space="preserve">nel profilo </w:t>
      </w:r>
      <w:r w:rsidR="00AF6494">
        <w:rPr>
          <w:rFonts w:ascii="Calibri" w:hAnsi="Calibri"/>
          <w:sz w:val="22"/>
          <w:szCs w:val="22"/>
        </w:rPr>
        <w:t>di O</w:t>
      </w:r>
      <w:r w:rsidR="00AF6494" w:rsidRPr="00AF6494">
        <w:rPr>
          <w:rFonts w:ascii="Calibri" w:hAnsi="Calibri"/>
          <w:sz w:val="22"/>
          <w:szCs w:val="22"/>
        </w:rPr>
        <w:t>peratore tecnico specializzato “</w:t>
      </w:r>
      <w:r w:rsidR="00AF6494">
        <w:rPr>
          <w:rFonts w:ascii="Calibri" w:hAnsi="Calibri"/>
          <w:sz w:val="22"/>
          <w:szCs w:val="22"/>
        </w:rPr>
        <w:t>A</w:t>
      </w:r>
      <w:r w:rsidR="00AF6494" w:rsidRPr="00AF6494">
        <w:rPr>
          <w:rFonts w:ascii="Calibri" w:hAnsi="Calibri"/>
          <w:sz w:val="22"/>
          <w:szCs w:val="22"/>
        </w:rPr>
        <w:t xml:space="preserve">utista di ambulanza” – cat. </w:t>
      </w:r>
      <w:r w:rsidR="00AF6494">
        <w:rPr>
          <w:rFonts w:ascii="Calibri" w:hAnsi="Calibri"/>
          <w:sz w:val="22"/>
          <w:szCs w:val="22"/>
        </w:rPr>
        <w:t>B</w:t>
      </w:r>
      <w:r w:rsidR="00AF6494" w:rsidRPr="00AF6494">
        <w:rPr>
          <w:rFonts w:ascii="Calibri" w:hAnsi="Calibri"/>
          <w:sz w:val="22"/>
          <w:szCs w:val="22"/>
        </w:rPr>
        <w:t>s</w:t>
      </w:r>
      <w:r w:rsidR="00690D47" w:rsidRPr="00AF6494">
        <w:rPr>
          <w:rFonts w:ascii="Calibri" w:hAnsi="Calibri"/>
          <w:sz w:val="22"/>
          <w:szCs w:val="22"/>
        </w:rPr>
        <w:t>.</w:t>
      </w:r>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Le disposizioni per l’ammissione all’avviso e le modalità di espletamento dello stesso sono stabilite nel D</w:t>
      </w:r>
      <w:r w:rsidR="00EE117F" w:rsidRPr="0062608D">
        <w:rPr>
          <w:rFonts w:ascii="Calibri" w:hAnsi="Calibri"/>
          <w:sz w:val="22"/>
          <w:szCs w:val="22"/>
        </w:rPr>
        <w:t>.</w:t>
      </w:r>
      <w:r w:rsidRPr="0062608D">
        <w:rPr>
          <w:rFonts w:ascii="Calibri" w:hAnsi="Calibri"/>
          <w:sz w:val="22"/>
          <w:szCs w:val="22"/>
        </w:rPr>
        <w:t>P</w:t>
      </w:r>
      <w:r w:rsidR="00EE117F" w:rsidRPr="0062608D">
        <w:rPr>
          <w:rFonts w:ascii="Calibri" w:hAnsi="Calibri"/>
          <w:sz w:val="22"/>
          <w:szCs w:val="22"/>
        </w:rPr>
        <w:t>.</w:t>
      </w:r>
      <w:r w:rsidRPr="0062608D">
        <w:rPr>
          <w:rFonts w:ascii="Calibri" w:hAnsi="Calibri"/>
          <w:sz w:val="22"/>
          <w:szCs w:val="22"/>
        </w:rPr>
        <w:t>R</w:t>
      </w:r>
      <w:r w:rsidR="00EE117F" w:rsidRPr="0062608D">
        <w:rPr>
          <w:rFonts w:ascii="Calibri" w:hAnsi="Calibri"/>
          <w:sz w:val="22"/>
          <w:szCs w:val="22"/>
        </w:rPr>
        <w:t>.</w:t>
      </w:r>
      <w:r w:rsidRPr="0062608D">
        <w:rPr>
          <w:rFonts w:ascii="Calibri" w:hAnsi="Calibri"/>
          <w:sz w:val="22"/>
          <w:szCs w:val="22"/>
        </w:rPr>
        <w:t xml:space="preserve"> </w:t>
      </w:r>
      <w:r w:rsidR="00EB7912">
        <w:rPr>
          <w:rFonts w:ascii="Calibri" w:hAnsi="Calibri"/>
          <w:sz w:val="22"/>
          <w:szCs w:val="22"/>
        </w:rPr>
        <w:t>220/2001</w:t>
      </w:r>
      <w:r w:rsidRPr="0062608D">
        <w:rPr>
          <w:rFonts w:ascii="Calibri" w:hAnsi="Calibri"/>
          <w:sz w:val="22"/>
          <w:szCs w:val="22"/>
        </w:rPr>
        <w:t xml:space="preserve"> e s.m.i.</w:t>
      </w:r>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L’amministrazione garantisce parità e pari opportunità tra uomini e donne per l’accesso al lavoro e al trattamento sul lavoro (art.7, 1° comma del D.lgs.30.3.2001, n.165 e D.lgs. 198/2006).</w:t>
      </w:r>
    </w:p>
    <w:p w:rsidR="00AB2EA9" w:rsidRPr="0062608D" w:rsidRDefault="00EE117F" w:rsidP="0062608D">
      <w:pPr>
        <w:pStyle w:val="NormaleWeb"/>
        <w:jc w:val="both"/>
        <w:rPr>
          <w:rFonts w:ascii="Calibri" w:hAnsi="Calibri"/>
          <w:sz w:val="22"/>
          <w:szCs w:val="22"/>
        </w:rPr>
      </w:pPr>
      <w:r w:rsidRPr="0062608D">
        <w:rPr>
          <w:rFonts w:ascii="Calibri" w:hAnsi="Calibri"/>
          <w:sz w:val="22"/>
          <w:szCs w:val="22"/>
        </w:rPr>
        <w:t>Si applica</w:t>
      </w:r>
      <w:r w:rsidR="00AB2EA9" w:rsidRPr="0062608D">
        <w:rPr>
          <w:rFonts w:ascii="Calibri" w:hAnsi="Calibri"/>
          <w:sz w:val="22"/>
          <w:szCs w:val="22"/>
        </w:rPr>
        <w:t xml:space="preserve"> il Codice in materia di protezione dei dati personali (d.lgs. 196/2003) integrato dal d.lgs. 101/2018 recante disposizioni per l’adeguamento della normativa nazionale </w:t>
      </w:r>
      <w:r w:rsidR="00A908F6" w:rsidRPr="0062608D">
        <w:rPr>
          <w:rFonts w:ascii="Calibri" w:hAnsi="Calibri"/>
          <w:sz w:val="22"/>
          <w:szCs w:val="22"/>
        </w:rPr>
        <w:t>al</w:t>
      </w:r>
      <w:r w:rsidR="00AB2EA9" w:rsidRPr="0062608D">
        <w:rPr>
          <w:rFonts w:ascii="Calibri" w:hAnsi="Calibri"/>
          <w:sz w:val="22"/>
          <w:szCs w:val="22"/>
        </w:rPr>
        <w:t xml:space="preserve"> Regolament</w:t>
      </w:r>
      <w:r w:rsidR="00A908F6" w:rsidRPr="0062608D">
        <w:rPr>
          <w:rFonts w:ascii="Calibri" w:hAnsi="Calibri"/>
          <w:sz w:val="22"/>
          <w:szCs w:val="22"/>
        </w:rPr>
        <w:t xml:space="preserve">o </w:t>
      </w:r>
      <w:r w:rsidR="00AB2EA9" w:rsidRPr="0062608D">
        <w:rPr>
          <w:rFonts w:ascii="Calibri" w:hAnsi="Calibri"/>
          <w:sz w:val="22"/>
          <w:szCs w:val="22"/>
        </w:rPr>
        <w:t>(UE) 2016/679.</w:t>
      </w:r>
    </w:p>
    <w:p w:rsidR="00AB2EA9" w:rsidRPr="0093038B" w:rsidRDefault="00AB2EA9" w:rsidP="00EE117F">
      <w:pPr>
        <w:pStyle w:val="Corpotesto"/>
        <w:rPr>
          <w:rFonts w:ascii="Calibri" w:hAnsi="Calibri" w:cs="BookAntiqua"/>
          <w:color w:val="000000"/>
        </w:rPr>
      </w:pPr>
    </w:p>
    <w:p w:rsidR="005A5471" w:rsidRPr="0093038B" w:rsidRDefault="005A5471" w:rsidP="00FE0B90">
      <w:pPr>
        <w:pStyle w:val="Corpotesto"/>
        <w:numPr>
          <w:ilvl w:val="0"/>
          <w:numId w:val="6"/>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REQUISITI</w:t>
      </w:r>
      <w:r w:rsidR="006E3A0D" w:rsidRPr="0093038B">
        <w:rPr>
          <w:rFonts w:ascii="Calibri" w:hAnsi="Calibri" w:cs="Arial"/>
        </w:rPr>
        <w:t xml:space="preserve"> GENERALI E SPECIFICI</w:t>
      </w:r>
      <w:r w:rsidRPr="0093038B">
        <w:rPr>
          <w:rFonts w:ascii="Calibri" w:hAnsi="Calibri" w:cs="Arial"/>
        </w:rPr>
        <w:t xml:space="preserve"> DI AMMISSIONE </w:t>
      </w:r>
    </w:p>
    <w:p w:rsidR="00E40988" w:rsidRPr="0093038B" w:rsidRDefault="00E40988">
      <w:pPr>
        <w:autoSpaceDE w:val="0"/>
        <w:rPr>
          <w:rFonts w:ascii="Calibri" w:hAnsi="Calibri" w:cs="Book Antiqua"/>
        </w:rPr>
      </w:pPr>
      <w:r w:rsidRPr="0093038B">
        <w:rPr>
          <w:rFonts w:ascii="Calibri" w:hAnsi="Calibri" w:cs="BookAntiqua-Bold"/>
          <w:bCs/>
          <w:color w:val="000000"/>
        </w:rPr>
        <w:t>Possono partecipare al presente avviso coloro che sono in possesso dei seguenti requisiti:</w:t>
      </w:r>
    </w:p>
    <w:p w:rsidR="00517706" w:rsidRPr="0093038B" w:rsidRDefault="00517706" w:rsidP="00FE0B90">
      <w:pPr>
        <w:numPr>
          <w:ilvl w:val="0"/>
          <w:numId w:val="2"/>
        </w:numPr>
        <w:tabs>
          <w:tab w:val="clear" w:pos="0"/>
          <w:tab w:val="num" w:pos="284"/>
          <w:tab w:val="num" w:pos="426"/>
        </w:tabs>
        <w:ind w:left="426" w:hanging="426"/>
        <w:rPr>
          <w:rFonts w:ascii="Calibri" w:hAnsi="Calibri" w:cs="Book Antiqua"/>
        </w:rPr>
      </w:pPr>
      <w:r w:rsidRPr="0093038B">
        <w:rPr>
          <w:rFonts w:ascii="Calibri" w:hAnsi="Calibri" w:cs="Book Antiqua"/>
          <w:u w:val="single"/>
        </w:rPr>
        <w:t>Per i cittadini italiani</w:t>
      </w:r>
      <w:r w:rsidRPr="0093038B">
        <w:rPr>
          <w:rFonts w:ascii="Calibri" w:hAnsi="Calibri" w:cs="Book Antiqua"/>
        </w:rPr>
        <w:t>:</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iscrizione nelle liste elettorali;</w:t>
      </w:r>
    </w:p>
    <w:p w:rsidR="00E40988" w:rsidRPr="0093038B" w:rsidRDefault="00517706" w:rsidP="00517706">
      <w:pPr>
        <w:ind w:left="426"/>
        <w:rPr>
          <w:rFonts w:ascii="Calibri" w:hAnsi="Calibri" w:cs="Book Antiqua"/>
        </w:rPr>
      </w:pPr>
      <w:r w:rsidRPr="0093038B">
        <w:rPr>
          <w:rFonts w:ascii="Calibri" w:hAnsi="Calibri" w:cs="Book Antiqua"/>
        </w:rPr>
        <w:t>- non essere stati dispensati dall’impiego presso una pubblica amministrazione, per aver conseguito l’impiego stesso mediante la produzione di documenti falsi o viziati da invalidità non sanabile</w:t>
      </w:r>
      <w:r w:rsidR="00E40988" w:rsidRPr="0093038B">
        <w:rPr>
          <w:rFonts w:ascii="Calibri" w:hAnsi="Calibri" w:cs="Book Antiqua"/>
        </w:rPr>
        <w:t>.</w:t>
      </w:r>
    </w:p>
    <w:p w:rsidR="00E40988" w:rsidRPr="0093038B" w:rsidRDefault="00E40988">
      <w:pPr>
        <w:autoSpaceDE w:val="0"/>
        <w:ind w:left="360"/>
        <w:rPr>
          <w:rFonts w:ascii="Calibri" w:hAnsi="Calibri" w:cs="Book Antiqua"/>
        </w:rPr>
      </w:pPr>
    </w:p>
    <w:p w:rsidR="00517706" w:rsidRPr="0093038B" w:rsidRDefault="00517706" w:rsidP="00FE0B90">
      <w:pPr>
        <w:numPr>
          <w:ilvl w:val="0"/>
          <w:numId w:val="2"/>
        </w:numPr>
        <w:tabs>
          <w:tab w:val="clear" w:pos="0"/>
          <w:tab w:val="num" w:pos="284"/>
          <w:tab w:val="num" w:pos="426"/>
        </w:tabs>
        <w:autoSpaceDE w:val="0"/>
        <w:ind w:firstLine="0"/>
        <w:rPr>
          <w:rFonts w:ascii="Calibri" w:hAnsi="Calibri" w:cs="Book Antiqua"/>
        </w:rPr>
      </w:pPr>
      <w:r w:rsidRPr="0093038B">
        <w:rPr>
          <w:rFonts w:ascii="Calibri" w:hAnsi="Calibri" w:cs="Book Antiqua"/>
          <w:u w:val="single"/>
        </w:rPr>
        <w:t>Per i cittadini di uno dei paesi dell’Unione Europea o di paesi terzi e per italiani non appartenenti alla Repubblica</w:t>
      </w:r>
      <w:r w:rsidRPr="0093038B">
        <w:rPr>
          <w:rFonts w:ascii="Calibri" w:hAnsi="Calibri" w:cs="Book Antiqua"/>
        </w:rPr>
        <w:t>:</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il godimento dei diritti civili e politici in Italia o nello Stato di appartenenza o di provenienza;</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xml:space="preserve">- i cittadini di paesi terzi che si trovino nella condizione di cui all’art. 38 commi 1 e 3 bis del D.Lgs. n. 165/2001 s.m.i., nella sezione del modulo “Per i cittadini non italiani” aggiungano la dichiarazione del possesso del “permesso di soggiorno”; </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la conoscenza della lingua italiana, adeguata alla posizione funzionale da conferire (che verrà accertata dalla commissione esaminatrice contestualmente alla valutazione delle prove d’esame).</w:t>
      </w:r>
    </w:p>
    <w:p w:rsidR="00517706" w:rsidRPr="0093038B" w:rsidRDefault="00517706" w:rsidP="00517706">
      <w:pPr>
        <w:tabs>
          <w:tab w:val="num" w:pos="567"/>
        </w:tabs>
        <w:ind w:left="426"/>
        <w:rPr>
          <w:rFonts w:ascii="Calibri" w:hAnsi="Calibri" w:cs="Book Antiqua"/>
        </w:rPr>
      </w:pPr>
    </w:p>
    <w:p w:rsidR="00E40988" w:rsidRPr="0093038B" w:rsidRDefault="00B43C48" w:rsidP="00FE0B90">
      <w:pPr>
        <w:numPr>
          <w:ilvl w:val="0"/>
          <w:numId w:val="2"/>
        </w:numPr>
        <w:tabs>
          <w:tab w:val="clear" w:pos="0"/>
          <w:tab w:val="num" w:pos="426"/>
        </w:tabs>
        <w:autoSpaceDE w:val="0"/>
        <w:ind w:firstLine="0"/>
        <w:rPr>
          <w:rFonts w:ascii="Calibri" w:hAnsi="Calibri" w:cs="Book Antiqua"/>
        </w:rPr>
      </w:pPr>
      <w:r w:rsidRPr="0093038B">
        <w:rPr>
          <w:rFonts w:ascii="Calibri" w:hAnsi="Calibri" w:cs="Book Antiqua"/>
        </w:rPr>
        <w:t>g</w:t>
      </w:r>
      <w:r w:rsidR="00E40988" w:rsidRPr="0093038B">
        <w:rPr>
          <w:rFonts w:ascii="Calibri" w:hAnsi="Calibri" w:cs="Book Antiqua"/>
        </w:rPr>
        <w:t>odimento dei diritti civili e politici.</w:t>
      </w:r>
    </w:p>
    <w:p w:rsidR="00E40988" w:rsidRPr="0093038B" w:rsidRDefault="00E40988">
      <w:pPr>
        <w:ind w:left="360"/>
        <w:rPr>
          <w:rFonts w:ascii="Calibri" w:hAnsi="Calibri" w:cs="Book Antiqua"/>
        </w:rPr>
      </w:pPr>
    </w:p>
    <w:p w:rsidR="00E40988" w:rsidRPr="0093038B" w:rsidRDefault="00E40988" w:rsidP="00FE0B90">
      <w:pPr>
        <w:numPr>
          <w:ilvl w:val="0"/>
          <w:numId w:val="2"/>
        </w:numPr>
        <w:tabs>
          <w:tab w:val="clear" w:pos="0"/>
          <w:tab w:val="num" w:pos="426"/>
        </w:tabs>
        <w:ind w:left="426" w:hanging="426"/>
        <w:rPr>
          <w:rFonts w:ascii="Calibri" w:hAnsi="Calibri" w:cs="Book Antiqua"/>
        </w:rPr>
      </w:pPr>
      <w:r w:rsidRPr="0093038B">
        <w:rPr>
          <w:rFonts w:ascii="Calibri" w:hAnsi="Calibri" w:cs="Book Antiqua"/>
        </w:rPr>
        <w:lastRenderedPageBreak/>
        <w:t xml:space="preserve">idoneità fisica all’impiego per lo svolgimento delle mansioni proprie del profilo professionale a selezione. </w:t>
      </w:r>
      <w:r w:rsidR="00517706" w:rsidRPr="0093038B">
        <w:rPr>
          <w:rFonts w:ascii="Calibri" w:hAnsi="Calibri" w:cs="Book Antiqua"/>
          <w:i/>
        </w:rPr>
        <w:t>L’accertamento dell’idoneità fisica all’impiego – con l’osservanza delle norme in tema di categorie protette - è effettuato a cura dell’Unità Sanitaria locale o dell’Azienda ospedaliera, prima dell’immissione in servizio. Il personale dipendente da pubbliche Amministrazioni ed il personale dipendente dagli Istituti, ospedali ed enti di cui agli articoli 25 e 26 comma 1, del decreto del Presidente della Repubblica 20 dicembre 1979, n.ro 761, è dispensato dalla visita medica</w:t>
      </w:r>
      <w:r w:rsidRPr="0093038B">
        <w:rPr>
          <w:rFonts w:ascii="Calibri" w:hAnsi="Calibri" w:cs="Book Antiqua"/>
        </w:rPr>
        <w:t>.</w:t>
      </w:r>
    </w:p>
    <w:p w:rsidR="00EB5A2C" w:rsidRPr="0093038B" w:rsidRDefault="00EB5A2C">
      <w:pPr>
        <w:ind w:left="360"/>
        <w:rPr>
          <w:rFonts w:ascii="Calibri" w:hAnsi="Calibri" w:cs="Book Antiqua"/>
        </w:rPr>
      </w:pPr>
    </w:p>
    <w:p w:rsidR="00EB7912" w:rsidRDefault="002767D7" w:rsidP="00EB7912">
      <w:pPr>
        <w:numPr>
          <w:ilvl w:val="0"/>
          <w:numId w:val="2"/>
        </w:numPr>
        <w:tabs>
          <w:tab w:val="clear" w:pos="0"/>
          <w:tab w:val="num" w:pos="426"/>
        </w:tabs>
        <w:ind w:left="426" w:hanging="426"/>
        <w:rPr>
          <w:rFonts w:ascii="Calibri" w:hAnsi="Calibri" w:cs="Book Antiqua"/>
        </w:rPr>
      </w:pPr>
      <w:r w:rsidRPr="002767D7">
        <w:rPr>
          <w:rFonts w:ascii="Calibri" w:hAnsi="Calibri" w:cs="Book Antiqua"/>
          <w:b/>
        </w:rPr>
        <w:t>diploma di istruzione secondaria di primo grado o assolvimento dell’obbligo scolastico</w:t>
      </w:r>
      <w:r w:rsidR="00EB7912" w:rsidRPr="00EB7912">
        <w:rPr>
          <w:rFonts w:ascii="Calibri" w:hAnsi="Calibri" w:cs="Book Antiqua"/>
        </w:rPr>
        <w:t>;</w:t>
      </w:r>
    </w:p>
    <w:p w:rsidR="002767D7" w:rsidRDefault="002767D7" w:rsidP="002767D7">
      <w:pPr>
        <w:pStyle w:val="Paragrafoelenco"/>
        <w:rPr>
          <w:rFonts w:ascii="Calibri" w:hAnsi="Calibri" w:cs="Book Antiqua"/>
        </w:rPr>
      </w:pPr>
    </w:p>
    <w:p w:rsidR="002767D7" w:rsidRPr="002767D7" w:rsidRDefault="002767D7" w:rsidP="00EB7912">
      <w:pPr>
        <w:numPr>
          <w:ilvl w:val="0"/>
          <w:numId w:val="2"/>
        </w:numPr>
        <w:tabs>
          <w:tab w:val="clear" w:pos="0"/>
          <w:tab w:val="num" w:pos="426"/>
        </w:tabs>
        <w:ind w:left="426" w:hanging="426"/>
        <w:rPr>
          <w:rFonts w:ascii="Calibri" w:hAnsi="Calibri" w:cs="Book Antiqua"/>
        </w:rPr>
      </w:pPr>
      <w:r w:rsidRPr="002767D7">
        <w:rPr>
          <w:rFonts w:ascii="Calibri" w:hAnsi="Calibri" w:cs="Book Antiqua"/>
          <w:b/>
        </w:rPr>
        <w:t>cinque anni di esperienza professionale, realizzata nell’ambito di un rapporto di impiego, acquisita nel corrispondente profilo professionale presso pubbliche amministrazioni o imprese private</w:t>
      </w:r>
    </w:p>
    <w:p w:rsidR="002767D7" w:rsidRDefault="002767D7" w:rsidP="002767D7">
      <w:pPr>
        <w:pStyle w:val="Paragrafoelenco"/>
        <w:rPr>
          <w:rFonts w:ascii="Calibri" w:hAnsi="Calibri" w:cs="Book Antiqua"/>
        </w:rPr>
      </w:pPr>
    </w:p>
    <w:p w:rsidR="002767D7" w:rsidRPr="002767D7" w:rsidRDefault="002767D7" w:rsidP="002767D7">
      <w:pPr>
        <w:ind w:left="426"/>
        <w:rPr>
          <w:rFonts w:ascii="Calibri" w:hAnsi="Calibri" w:cs="Book Antiqua"/>
          <w:b/>
        </w:rPr>
      </w:pPr>
      <w:r w:rsidRPr="002767D7">
        <w:rPr>
          <w:rFonts w:ascii="Calibri" w:hAnsi="Calibri" w:cs="Book Antiqua"/>
          <w:b/>
        </w:rPr>
        <w:t xml:space="preserve">N.B. L’esperienza professionale, </w:t>
      </w:r>
      <w:r w:rsidR="009750B8" w:rsidRPr="00FA765C">
        <w:rPr>
          <w:rFonts w:ascii="Calibri" w:hAnsi="Calibri" w:cs="Book Antiqua"/>
          <w:b/>
          <w:u w:val="single"/>
        </w:rPr>
        <w:t xml:space="preserve">solo </w:t>
      </w:r>
      <w:r w:rsidRPr="00FA765C">
        <w:rPr>
          <w:rFonts w:ascii="Calibri" w:hAnsi="Calibri" w:cs="Book Antiqua"/>
          <w:b/>
          <w:u w:val="single"/>
        </w:rPr>
        <w:t>se resa presso imprese private</w:t>
      </w:r>
      <w:r w:rsidRPr="002767D7">
        <w:rPr>
          <w:rFonts w:ascii="Calibri" w:hAnsi="Calibri" w:cs="Book Antiqua"/>
          <w:b/>
        </w:rPr>
        <w:t xml:space="preserve">, dovrà essere documentata con certificazione rilasciata dal legale rappresentante. </w:t>
      </w:r>
      <w:r w:rsidR="00596CAB">
        <w:rPr>
          <w:rFonts w:ascii="Calibri" w:hAnsi="Calibri" w:cs="Book Antiqua"/>
          <w:b/>
        </w:rPr>
        <w:t xml:space="preserve"> (vedi punto 4 del Bando)</w:t>
      </w:r>
    </w:p>
    <w:p w:rsidR="002767D7" w:rsidRPr="002767D7" w:rsidRDefault="002767D7" w:rsidP="002767D7">
      <w:pPr>
        <w:ind w:left="426"/>
        <w:rPr>
          <w:rFonts w:ascii="Calibri" w:hAnsi="Calibri" w:cs="Book Antiqua"/>
          <w:b/>
        </w:rPr>
      </w:pPr>
      <w:r w:rsidRPr="002767D7">
        <w:rPr>
          <w:rFonts w:ascii="Calibri" w:hAnsi="Calibri" w:cs="Book Antiqua"/>
          <w:b/>
        </w:rPr>
        <w:t>L’attestazione dovrà chiaramente indicare:</w:t>
      </w:r>
    </w:p>
    <w:p w:rsidR="009750B8" w:rsidRDefault="002767D7" w:rsidP="002767D7">
      <w:pPr>
        <w:numPr>
          <w:ilvl w:val="1"/>
          <w:numId w:val="16"/>
        </w:numPr>
        <w:rPr>
          <w:rFonts w:ascii="Calibri" w:hAnsi="Calibri" w:cs="Book Antiqua"/>
          <w:b/>
        </w:rPr>
      </w:pPr>
      <w:r w:rsidRPr="002767D7">
        <w:rPr>
          <w:rFonts w:ascii="Calibri" w:hAnsi="Calibri" w:cs="Book Antiqua"/>
          <w:b/>
        </w:rPr>
        <w:t>la tipologia del rapporto di lavoro (es: subordinato, somministrazione o altre tipologie)</w:t>
      </w:r>
    </w:p>
    <w:p w:rsidR="002767D7" w:rsidRPr="002767D7" w:rsidRDefault="009750B8" w:rsidP="002767D7">
      <w:pPr>
        <w:numPr>
          <w:ilvl w:val="1"/>
          <w:numId w:val="16"/>
        </w:numPr>
        <w:rPr>
          <w:rFonts w:ascii="Calibri" w:hAnsi="Calibri" w:cs="Book Antiqua"/>
          <w:b/>
        </w:rPr>
      </w:pPr>
      <w:r>
        <w:rPr>
          <w:rFonts w:ascii="Calibri" w:hAnsi="Calibri" w:cs="Book Antiqua"/>
          <w:b/>
        </w:rPr>
        <w:t>il profilo professionale di inquadramento</w:t>
      </w:r>
      <w:r w:rsidR="002767D7" w:rsidRPr="002767D7">
        <w:rPr>
          <w:rFonts w:ascii="Calibri" w:hAnsi="Calibri" w:cs="Book Antiqua"/>
          <w:b/>
        </w:rPr>
        <w:t xml:space="preserve">  </w:t>
      </w:r>
    </w:p>
    <w:p w:rsidR="002767D7" w:rsidRPr="002767D7" w:rsidRDefault="002767D7" w:rsidP="002767D7">
      <w:pPr>
        <w:numPr>
          <w:ilvl w:val="1"/>
          <w:numId w:val="16"/>
        </w:numPr>
        <w:rPr>
          <w:rFonts w:ascii="Calibri" w:hAnsi="Calibri" w:cs="Book Antiqua"/>
          <w:b/>
        </w:rPr>
      </w:pPr>
      <w:r w:rsidRPr="002767D7">
        <w:rPr>
          <w:rFonts w:ascii="Calibri" w:hAnsi="Calibri" w:cs="Book Antiqua"/>
          <w:b/>
        </w:rPr>
        <w:t>l’esatta durata e la continuità del rapporto</w:t>
      </w:r>
    </w:p>
    <w:p w:rsidR="002767D7" w:rsidRPr="002767D7" w:rsidRDefault="002767D7" w:rsidP="002767D7">
      <w:pPr>
        <w:numPr>
          <w:ilvl w:val="1"/>
          <w:numId w:val="16"/>
        </w:numPr>
        <w:rPr>
          <w:rFonts w:ascii="Calibri" w:hAnsi="Calibri" w:cs="Book Antiqua"/>
          <w:b/>
        </w:rPr>
      </w:pPr>
      <w:r w:rsidRPr="002767D7">
        <w:rPr>
          <w:rFonts w:ascii="Calibri" w:hAnsi="Calibri" w:cs="Book Antiqua"/>
          <w:b/>
        </w:rPr>
        <w:t>l’effettivo impegno orario settimanale in relazione a quello previsto dai CCNL dei relativi comparti</w:t>
      </w:r>
    </w:p>
    <w:p w:rsidR="002767D7" w:rsidRDefault="002767D7" w:rsidP="002767D7">
      <w:pPr>
        <w:ind w:left="426"/>
        <w:rPr>
          <w:rFonts w:ascii="Calibri" w:hAnsi="Calibri" w:cs="Book Antiqua"/>
        </w:rPr>
      </w:pPr>
    </w:p>
    <w:p w:rsidR="00EB5A2C" w:rsidRDefault="002767D7" w:rsidP="00EB7912">
      <w:pPr>
        <w:numPr>
          <w:ilvl w:val="0"/>
          <w:numId w:val="2"/>
        </w:numPr>
        <w:tabs>
          <w:tab w:val="clear" w:pos="0"/>
          <w:tab w:val="num" w:pos="426"/>
        </w:tabs>
        <w:ind w:left="426" w:hanging="426"/>
        <w:rPr>
          <w:rFonts w:ascii="Calibri" w:hAnsi="Calibri" w:cs="Book Antiqua"/>
        </w:rPr>
      </w:pPr>
      <w:r w:rsidRPr="002767D7">
        <w:rPr>
          <w:rFonts w:ascii="Calibri" w:hAnsi="Calibri" w:cs="Book Antiqua"/>
          <w:b/>
        </w:rPr>
        <w:t>titolo prescritto dalla vigente normativa per la guida dei mezzi di emergenza (patente B</w:t>
      </w:r>
      <w:r>
        <w:rPr>
          <w:rFonts w:ascii="Calibri" w:hAnsi="Calibri" w:cs="Book Antiqua"/>
          <w:b/>
        </w:rPr>
        <w:t>)</w:t>
      </w:r>
      <w:r w:rsidR="00EB5A2C" w:rsidRPr="00EB7912">
        <w:rPr>
          <w:rFonts w:ascii="Calibri" w:hAnsi="Calibri" w:cs="Book Antiqua"/>
        </w:rPr>
        <w:t xml:space="preserve">. </w:t>
      </w:r>
    </w:p>
    <w:p w:rsidR="00EB7912" w:rsidRPr="00EB7912" w:rsidRDefault="00EB7912" w:rsidP="00EB7912">
      <w:pPr>
        <w:rPr>
          <w:rFonts w:ascii="Calibri" w:hAnsi="Calibri" w:cs="Book Antiqua"/>
        </w:rPr>
      </w:pP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 candidati che hanno conseguito il titolo di studio all’estero dovranno allegare idonea documentazione attestante il riconoscimento del proprio titolo di studio con quello italiano richiesto ai fini</w:t>
      </w:r>
      <w:r w:rsidR="00D042B5" w:rsidRPr="0093038B">
        <w:rPr>
          <w:rFonts w:ascii="Calibri" w:hAnsi="Calibri"/>
          <w:sz w:val="22"/>
          <w:szCs w:val="22"/>
        </w:rPr>
        <w:t xml:space="preserve"> dell’ammissione, in conformità</w:t>
      </w:r>
      <w:r w:rsidRPr="0093038B">
        <w:rPr>
          <w:rFonts w:ascii="Calibri" w:hAnsi="Calibri"/>
          <w:sz w:val="22"/>
          <w:szCs w:val="22"/>
        </w:rPr>
        <w:t xml:space="preserve"> della vigente normativa nazionale e comunitaria.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Non possono accedere agli impieghi coloro che siano stati esclus</w:t>
      </w:r>
      <w:r w:rsidR="00D042B5" w:rsidRPr="0093038B">
        <w:rPr>
          <w:rFonts w:ascii="Calibri" w:hAnsi="Calibri"/>
          <w:sz w:val="22"/>
          <w:szCs w:val="22"/>
        </w:rPr>
        <w:t>i dall’elettorato attivo nonché</w:t>
      </w:r>
      <w:r w:rsidRPr="0093038B">
        <w:rPr>
          <w:rFonts w:ascii="Calibri" w:hAnsi="Calibri"/>
          <w:sz w:val="22"/>
          <w:szCs w:val="22"/>
        </w:rPr>
        <w:t xml:space="preserve"> coloro che siano stati dispensati dall’impiego presso una pubblica amministrazione per aver conseguito l’impiego stesso mediante la produzione di document</w:t>
      </w:r>
      <w:r w:rsidR="00D042B5" w:rsidRPr="0093038B">
        <w:rPr>
          <w:rFonts w:ascii="Calibri" w:hAnsi="Calibri"/>
          <w:sz w:val="22"/>
          <w:szCs w:val="22"/>
        </w:rPr>
        <w:t>i falsi o viziati da invalidità</w:t>
      </w:r>
      <w:r w:rsidRPr="0093038B">
        <w:rPr>
          <w:rFonts w:ascii="Calibri" w:hAnsi="Calibri"/>
          <w:sz w:val="22"/>
          <w:szCs w:val="22"/>
        </w:rPr>
        <w:t xml:space="preserve"> non sanabile.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 xml:space="preserve">I requisiti prescritti devono essere posseduti alla data di scadenza del termine stabilito nel presente bando per la presentazione della domanda di ammissione.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difetto anche di uno solo di tali requisiti comporta la non ammissione</w:t>
      </w:r>
      <w:r w:rsidR="006E3A0D" w:rsidRPr="0093038B">
        <w:rPr>
          <w:rFonts w:ascii="Calibri" w:hAnsi="Calibri"/>
          <w:sz w:val="22"/>
          <w:szCs w:val="22"/>
        </w:rPr>
        <w:t>.</w:t>
      </w:r>
    </w:p>
    <w:p w:rsidR="005A5471" w:rsidRPr="0093038B" w:rsidRDefault="005A5471" w:rsidP="005A5471">
      <w:pPr>
        <w:pStyle w:val="Corpo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w:t>
      </w:r>
      <w:r w:rsidR="00517706" w:rsidRPr="0093038B">
        <w:rPr>
          <w:rFonts w:ascii="Calibri" w:hAnsi="Calibri" w:cs="Arial"/>
        </w:rPr>
        <w:t>CONTENUTO DELLA DOMANDA DI AMMISSIONE</w:t>
      </w:r>
    </w:p>
    <w:p w:rsidR="00EB7912" w:rsidRDefault="00517706" w:rsidP="00517706">
      <w:pPr>
        <w:pStyle w:val="Corpotesto"/>
        <w:ind w:left="23" w:right="23"/>
        <w:rPr>
          <w:rFonts w:ascii="Calibri" w:hAnsi="Calibri" w:cs="Arial"/>
        </w:rPr>
      </w:pPr>
      <w:r w:rsidRPr="0093038B">
        <w:rPr>
          <w:rFonts w:ascii="Calibri" w:hAnsi="Calibri" w:cs="Arial"/>
        </w:rPr>
        <w:t xml:space="preserve">La domanda di partecipazione al concorso dovrà essere prodotta </w:t>
      </w:r>
      <w:r w:rsidRPr="0093038B">
        <w:rPr>
          <w:rFonts w:ascii="Calibri" w:hAnsi="Calibri" w:cs="Arial"/>
          <w:b/>
        </w:rPr>
        <w:t>esclusivamente</w:t>
      </w:r>
      <w:r w:rsidRPr="0093038B">
        <w:rPr>
          <w:rFonts w:ascii="Calibri" w:hAnsi="Calibri" w:cs="Arial"/>
        </w:rPr>
        <w:t xml:space="preserve"> tramite procedura telematica presente sul sito</w:t>
      </w:r>
      <w:r w:rsidR="00EB7912">
        <w:rPr>
          <w:rFonts w:ascii="Calibri" w:hAnsi="Calibri" w:cs="Arial"/>
        </w:rPr>
        <w:t xml:space="preserve"> </w:t>
      </w:r>
      <w:hyperlink r:id="rId10" w:history="1">
        <w:r w:rsidR="00EB7912" w:rsidRPr="00A46DCE">
          <w:rPr>
            <w:rStyle w:val="Collegamentoipertestuale"/>
            <w:rFonts w:ascii="Calibri" w:hAnsi="Calibri" w:cs="Arial"/>
          </w:rPr>
          <w:t>https://asuits.iscrizioneconcorsi.it/</w:t>
        </w:r>
      </w:hyperlink>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La procedura informatica per la presentazione delle domande sarà attiva a partire dal giorno di pubblicazione sul sito aziendale, del presente bando, e verrà automaticamente </w:t>
      </w:r>
      <w:r w:rsidRPr="0093038B">
        <w:rPr>
          <w:rStyle w:val="CorpodeltestoGrassetto"/>
          <w:rFonts w:cs="Arial"/>
          <w:sz w:val="22"/>
          <w:szCs w:val="22"/>
          <w:lang w:eastAsia="it-IT"/>
        </w:rPr>
        <w:t>disattivata alle ore</w:t>
      </w:r>
      <w:r w:rsidRPr="0093038B">
        <w:rPr>
          <w:rFonts w:ascii="Calibri" w:hAnsi="Calibri" w:cs="Arial"/>
          <w:b/>
          <w:bCs/>
        </w:rPr>
        <w:t xml:space="preserve"> 23:59:59 del giorno di scadenza. </w:t>
      </w:r>
      <w:r w:rsidRPr="0093038B">
        <w:rPr>
          <w:rFonts w:ascii="Calibri" w:hAnsi="Calibri" w:cs="Arial"/>
        </w:rPr>
        <w:t>Pertanto, dopo tale termine, non sarà più possibile:</w:t>
      </w:r>
    </w:p>
    <w:p w:rsidR="00517706" w:rsidRPr="0093038B" w:rsidRDefault="00517706" w:rsidP="00FE0B90">
      <w:pPr>
        <w:pStyle w:val="Corpotesto"/>
        <w:numPr>
          <w:ilvl w:val="0"/>
          <w:numId w:val="8"/>
        </w:numPr>
        <w:ind w:right="23"/>
        <w:rPr>
          <w:rFonts w:ascii="Calibri" w:hAnsi="Calibri" w:cs="Arial"/>
        </w:rPr>
      </w:pPr>
      <w:r w:rsidRPr="0093038B">
        <w:rPr>
          <w:rFonts w:ascii="Calibri" w:hAnsi="Calibri" w:cs="Arial"/>
        </w:rPr>
        <w:t>inviare la domanda di partecipazione,</w:t>
      </w:r>
    </w:p>
    <w:p w:rsidR="00517706" w:rsidRPr="0093038B" w:rsidRDefault="00517706" w:rsidP="00FE0B90">
      <w:pPr>
        <w:pStyle w:val="Corpotesto"/>
        <w:numPr>
          <w:ilvl w:val="0"/>
          <w:numId w:val="8"/>
        </w:numPr>
        <w:ind w:right="23"/>
        <w:rPr>
          <w:rFonts w:ascii="Calibri" w:hAnsi="Calibri" w:cs="Arial"/>
        </w:rPr>
      </w:pPr>
      <w:r w:rsidRPr="0093038B">
        <w:rPr>
          <w:rFonts w:ascii="Calibri" w:hAnsi="Calibri" w:cs="Arial"/>
          <w:bCs/>
        </w:rPr>
        <w:t xml:space="preserve">produrre altri titoli o documenti </w:t>
      </w:r>
      <w:r w:rsidRPr="0093038B">
        <w:rPr>
          <w:rFonts w:ascii="Calibri" w:hAnsi="Calibri" w:cs="Arial"/>
        </w:rPr>
        <w:t>a corredo della domanda,</w:t>
      </w:r>
    </w:p>
    <w:p w:rsidR="00517706" w:rsidRPr="0093038B" w:rsidRDefault="00517706" w:rsidP="00FE0B90">
      <w:pPr>
        <w:pStyle w:val="Corpotesto"/>
        <w:numPr>
          <w:ilvl w:val="0"/>
          <w:numId w:val="8"/>
        </w:numPr>
        <w:ind w:right="23"/>
        <w:rPr>
          <w:rFonts w:ascii="Calibri" w:hAnsi="Calibri" w:cs="Arial"/>
        </w:rPr>
      </w:pPr>
      <w:r w:rsidRPr="0093038B">
        <w:rPr>
          <w:rFonts w:ascii="Calibri" w:hAnsi="Calibri" w:cs="Arial"/>
        </w:rPr>
        <w:t xml:space="preserve">effettuare </w:t>
      </w:r>
      <w:r w:rsidRPr="0093038B">
        <w:rPr>
          <w:rFonts w:ascii="Calibri" w:hAnsi="Calibri" w:cs="Arial"/>
          <w:bCs/>
        </w:rPr>
        <w:t xml:space="preserve">rettifiche o aggiunte.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Il termine di cui sopra è perentorio.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Saranno esclusi dalla procedura i candidati le cui domande non siano state inviate secondo modalità e tempi indicati nel presente bando. </w:t>
      </w:r>
    </w:p>
    <w:p w:rsidR="00517706" w:rsidRPr="0093038B" w:rsidRDefault="00517706" w:rsidP="00517706">
      <w:pPr>
        <w:pStyle w:val="Corpotesto"/>
        <w:ind w:left="23" w:right="23"/>
        <w:rPr>
          <w:rFonts w:ascii="Calibri" w:hAnsi="Calibri" w:cs="Arial"/>
          <w:b/>
          <w:bCs/>
        </w:rPr>
      </w:pPr>
      <w:r w:rsidRPr="0093038B">
        <w:rPr>
          <w:rFonts w:ascii="Calibri" w:hAnsi="Calibri" w:cs="Arial"/>
          <w:b/>
          <w:bCs/>
        </w:rPr>
        <w:lastRenderedPageBreak/>
        <w:t xml:space="preserve">La compilazione della domanda potrà essere effettuata 24 ore su 24 (salvo momentanee interruzioni per manutenzione del sito) da computer collegato alla rete internet e dotato di un browser di navigazione aggiornato tra quelli di maggiore diffusione (Chrome, Explorer, Firefox, Safari) che supporti ed abbia abilitati JavaScript e Cookie. La compatibilità con i dispositivi mobili (smartphone, tablet) non è garantita. </w:t>
      </w:r>
      <w:r w:rsidRPr="0093038B">
        <w:rPr>
          <w:rFonts w:ascii="Calibri" w:hAnsi="Calibri" w:cs="Arial"/>
          <w:b/>
          <w:bCs/>
          <w:u w:val="single"/>
        </w:rPr>
        <w:t xml:space="preserve">Si consiglia di effettuare la registrazione e la compilazione per tempo onde evitare un sovraccarico del sistema per il quale </w:t>
      </w:r>
      <w:r w:rsidR="00B77608" w:rsidRPr="0093038B">
        <w:rPr>
          <w:rFonts w:ascii="Calibri" w:hAnsi="Calibri" w:cs="Arial"/>
          <w:b/>
          <w:bCs/>
          <w:u w:val="single"/>
        </w:rPr>
        <w:t>ASUITS</w:t>
      </w:r>
      <w:r w:rsidRPr="0093038B">
        <w:rPr>
          <w:rFonts w:ascii="Calibri" w:hAnsi="Calibri" w:cs="Arial"/>
          <w:b/>
          <w:bCs/>
          <w:u w:val="single"/>
        </w:rPr>
        <w:t xml:space="preserve"> non si assume nessuna responsabilità</w:t>
      </w:r>
      <w:r w:rsidRPr="0093038B">
        <w:rPr>
          <w:rFonts w:ascii="Calibri" w:hAnsi="Calibri" w:cs="Arial"/>
          <w:b/>
          <w:bCs/>
        </w:rPr>
        <w:t>.</w:t>
      </w:r>
    </w:p>
    <w:p w:rsidR="006F2B75" w:rsidRDefault="006F2B75" w:rsidP="00517706">
      <w:pPr>
        <w:pStyle w:val="Corpotesto"/>
        <w:ind w:left="23" w:right="23"/>
        <w:rPr>
          <w:rFonts w:ascii="Calibri" w:hAnsi="Calibri" w:cs="Arial"/>
          <w:b/>
        </w:rPr>
      </w:pPr>
    </w:p>
    <w:p w:rsidR="00517706" w:rsidRPr="0093038B" w:rsidRDefault="00517706" w:rsidP="00517706">
      <w:pPr>
        <w:pStyle w:val="Corpotesto"/>
        <w:ind w:left="23" w:right="23"/>
        <w:rPr>
          <w:rFonts w:ascii="Calibri" w:hAnsi="Calibri" w:cs="Arial"/>
          <w:b/>
        </w:rPr>
      </w:pPr>
      <w:r w:rsidRPr="0093038B">
        <w:rPr>
          <w:rFonts w:ascii="Calibri" w:hAnsi="Calibri" w:cs="Arial"/>
          <w:b/>
        </w:rPr>
        <w:t xml:space="preserve">La e-mail fornita dal candidato in sede di registrazione sarà utilizzata dall’Ente anche per successive comunicazioni riguardanti la procedura concorsuale stessa. </w:t>
      </w:r>
    </w:p>
    <w:p w:rsidR="00517706" w:rsidRPr="0093038B" w:rsidRDefault="00517706" w:rsidP="00517706">
      <w:pPr>
        <w:pStyle w:val="Corpotesto"/>
        <w:ind w:left="23" w:right="23"/>
        <w:rPr>
          <w:rFonts w:ascii="Calibri" w:hAnsi="Calibri" w:cs="Arial"/>
        </w:rPr>
      </w:pPr>
      <w:r w:rsidRPr="0093038B">
        <w:rPr>
          <w:rFonts w:ascii="Calibri" w:hAnsi="Calibri" w:cs="Arial"/>
        </w:rPr>
        <w:t>Tutte le informazioni (requisiti specifici di ammissione, titoli di carriera ed esperienze professionali, formative, ecc..)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sotto la propria responsabilità ed ai sensi del D.P.R. 28.12.2000, n. 445 s.m.i..</w:t>
      </w:r>
    </w:p>
    <w:p w:rsidR="00517706" w:rsidRPr="0093038B" w:rsidRDefault="00517706" w:rsidP="00517706">
      <w:pPr>
        <w:pStyle w:val="Corpotesto"/>
        <w:ind w:left="23" w:right="23"/>
        <w:rPr>
          <w:rFonts w:ascii="Calibri" w:hAnsi="Calibri" w:cs="Arial"/>
        </w:rPr>
      </w:pPr>
      <w:r w:rsidRPr="0093038B">
        <w:rPr>
          <w:rFonts w:ascii="Calibri" w:hAnsi="Calibri" w:cs="Arial"/>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517706" w:rsidRPr="0093038B" w:rsidRDefault="00517706" w:rsidP="00517706">
      <w:pPr>
        <w:pStyle w:val="Corpotesto"/>
        <w:ind w:left="23" w:right="23"/>
        <w:rPr>
          <w:rFonts w:ascii="Calibri" w:hAnsi="Calibri" w:cs="Arial"/>
        </w:rPr>
      </w:pPr>
      <w:r w:rsidRPr="0093038B">
        <w:rPr>
          <w:rFonts w:ascii="Calibri" w:hAnsi="Calibri" w:cs="Arial"/>
        </w:rPr>
        <w:t>La documentazione allegata, non dichiarata nella domanda on line con le modalità previste non verrà presa in considerazione</w:t>
      </w:r>
      <w:r w:rsidR="00B77608" w:rsidRPr="0093038B">
        <w:rPr>
          <w:rFonts w:ascii="Calibri" w:hAnsi="Calibri" w:cs="Arial"/>
        </w:rPr>
        <w:t>.</w:t>
      </w:r>
    </w:p>
    <w:p w:rsidR="00B77608" w:rsidRPr="0093038B" w:rsidRDefault="00B77608" w:rsidP="00517706">
      <w:pPr>
        <w:pStyle w:val="Corpotesto"/>
        <w:ind w:left="23" w:right="23"/>
        <w:rPr>
          <w:rFonts w:ascii="Calibri" w:hAnsi="Calibri" w:cs="Arial"/>
        </w:rPr>
      </w:pPr>
    </w:p>
    <w:p w:rsidR="00BC0380" w:rsidRPr="0093038B" w:rsidRDefault="00B77608" w:rsidP="00FE0B90">
      <w:pPr>
        <w:pStyle w:val="Corpotesto"/>
        <w:numPr>
          <w:ilvl w:val="1"/>
          <w:numId w:val="9"/>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MODALITA’ DI COMPILAZIONE DELLA DOMANDA</w:t>
      </w:r>
    </w:p>
    <w:p w:rsidR="00BC0380" w:rsidRPr="0093038B" w:rsidRDefault="00B77608" w:rsidP="00B77608">
      <w:pPr>
        <w:pStyle w:val="Corpotesto"/>
        <w:ind w:left="23" w:right="23"/>
        <w:rPr>
          <w:rFonts w:ascii="Calibri" w:hAnsi="Calibri" w:cs="Arial"/>
        </w:rPr>
      </w:pPr>
      <w:r w:rsidRPr="0093038B">
        <w:rPr>
          <w:rFonts w:ascii="Calibri" w:hAnsi="Calibri" w:cs="Arial"/>
        </w:rPr>
        <w:t>Le istruzioni operative per la compilazione della domanda on line e le modalità con cui allegare i documenti sono riportate in calce al presente bando e ne formano parte integrante.</w:t>
      </w:r>
    </w:p>
    <w:p w:rsidR="00BC0380" w:rsidRPr="0093038B" w:rsidRDefault="00BC0380" w:rsidP="00BC0380">
      <w:pPr>
        <w:tabs>
          <w:tab w:val="num" w:pos="426"/>
        </w:tabs>
        <w:ind w:hanging="426"/>
        <w:rPr>
          <w:rFonts w:ascii="Calibri" w:hAnsi="Calibri" w:cs="Arial"/>
        </w:rPr>
      </w:pPr>
    </w:p>
    <w:p w:rsidR="00BC0380" w:rsidRPr="0093038B" w:rsidRDefault="00B77608" w:rsidP="00BC0380">
      <w:pPr>
        <w:pStyle w:val="Corpo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2.2</w:t>
      </w:r>
      <w:r w:rsidR="005A5471" w:rsidRPr="0093038B">
        <w:rPr>
          <w:rFonts w:ascii="Calibri" w:hAnsi="Calibri" w:cs="Arial"/>
        </w:rPr>
        <w:t>.</w:t>
      </w:r>
      <w:r w:rsidRPr="0093038B">
        <w:rPr>
          <w:rFonts w:ascii="Calibri" w:hAnsi="Calibri" w:cs="Arial"/>
        </w:rPr>
        <w:t>DOCUMENTAZIONE OBBLIGATORIA</w:t>
      </w:r>
    </w:p>
    <w:p w:rsidR="00B77608" w:rsidRPr="0093038B" w:rsidRDefault="00B77608" w:rsidP="00B77608">
      <w:pPr>
        <w:rPr>
          <w:rFonts w:ascii="Calibri" w:hAnsi="Calibri" w:cs="Arial"/>
          <w:b/>
        </w:rPr>
      </w:pPr>
      <w:r w:rsidRPr="0093038B">
        <w:rPr>
          <w:rFonts w:ascii="Calibri" w:hAnsi="Calibri" w:cs="Arial"/>
        </w:rPr>
        <w:t xml:space="preserve">A completamento dell’iscrizione vanno allegati </w:t>
      </w:r>
      <w:r w:rsidRPr="0093038B">
        <w:rPr>
          <w:rFonts w:ascii="Calibri" w:hAnsi="Calibri" w:cs="Arial"/>
          <w:b/>
        </w:rPr>
        <w:t>obbligatoriamente a pena di esclusione:</w:t>
      </w:r>
    </w:p>
    <w:p w:rsidR="00B77608" w:rsidRPr="0093038B" w:rsidRDefault="00B77608" w:rsidP="00FE0B90">
      <w:pPr>
        <w:numPr>
          <w:ilvl w:val="0"/>
          <w:numId w:val="11"/>
        </w:numPr>
        <w:rPr>
          <w:rFonts w:ascii="Calibri" w:hAnsi="Calibri" w:cs="Arial"/>
        </w:rPr>
      </w:pPr>
      <w:r w:rsidRPr="0093038B">
        <w:rPr>
          <w:rFonts w:ascii="Calibri" w:hAnsi="Calibri" w:cs="Arial"/>
        </w:rPr>
        <w:t>il documento di identità valido,</w:t>
      </w:r>
    </w:p>
    <w:p w:rsidR="00B77608" w:rsidRPr="0093038B" w:rsidRDefault="00B77608" w:rsidP="00FE0B90">
      <w:pPr>
        <w:numPr>
          <w:ilvl w:val="0"/>
          <w:numId w:val="11"/>
        </w:numPr>
        <w:rPr>
          <w:rFonts w:ascii="Calibri" w:hAnsi="Calibri" w:cs="Arial"/>
        </w:rPr>
      </w:pPr>
      <w:r w:rsidRPr="0093038B">
        <w:rPr>
          <w:rFonts w:ascii="Calibri" w:hAnsi="Calibri" w:cs="Arial"/>
        </w:rPr>
        <w:t xml:space="preserve">copia della domanda, completa e firmata </w:t>
      </w:r>
      <w:r w:rsidR="0039260B">
        <w:rPr>
          <w:rFonts w:ascii="Calibri" w:hAnsi="Calibri" w:cs="Arial"/>
        </w:rPr>
        <w:t>in calce</w:t>
      </w:r>
      <w:r w:rsidRPr="0093038B">
        <w:rPr>
          <w:rFonts w:ascii="Calibri" w:hAnsi="Calibri" w:cs="Arial"/>
        </w:rPr>
        <w:t xml:space="preserve"> prodotta tramite l’applicativo utilizzato (vedi punto 2 istruzioni).</w:t>
      </w:r>
    </w:p>
    <w:p w:rsidR="00B77608" w:rsidRPr="0093038B" w:rsidRDefault="00B77608" w:rsidP="00B77608">
      <w:pPr>
        <w:rPr>
          <w:rFonts w:ascii="Calibri" w:hAnsi="Calibri" w:cs="Arial"/>
        </w:rPr>
      </w:pPr>
      <w:r w:rsidRPr="0093038B">
        <w:rPr>
          <w:rFonts w:ascii="Calibri" w:hAnsi="Calibri" w:cs="Arial"/>
        </w:rPr>
        <w:t xml:space="preserve">Qualora ricorrano le condizioni vanno, altresì, allegati </w:t>
      </w:r>
      <w:r w:rsidRPr="0093038B">
        <w:rPr>
          <w:rFonts w:ascii="Calibri" w:hAnsi="Calibri" w:cs="Arial"/>
          <w:b/>
        </w:rPr>
        <w:t>obbligatoriamente</w:t>
      </w:r>
      <w:r w:rsidR="005A1523">
        <w:rPr>
          <w:rFonts w:ascii="Calibri" w:hAnsi="Calibri" w:cs="Arial"/>
          <w:b/>
        </w:rPr>
        <w:t xml:space="preserve"> </w:t>
      </w:r>
      <w:r w:rsidRPr="0093038B">
        <w:rPr>
          <w:rFonts w:ascii="Calibri" w:hAnsi="Calibri" w:cs="Arial"/>
          <w:b/>
        </w:rPr>
        <w:t>a pena di esclusione</w:t>
      </w:r>
      <w:r w:rsidRPr="0093038B">
        <w:rPr>
          <w:rFonts w:ascii="Calibri" w:hAnsi="Calibri" w:cs="Arial"/>
        </w:rPr>
        <w:t xml:space="preserve"> i seguenti documenti:</w:t>
      </w:r>
    </w:p>
    <w:p w:rsidR="00B77608" w:rsidRPr="0093038B" w:rsidRDefault="00B77608" w:rsidP="00FE0B90">
      <w:pPr>
        <w:numPr>
          <w:ilvl w:val="2"/>
          <w:numId w:val="4"/>
        </w:numPr>
        <w:tabs>
          <w:tab w:val="clear" w:pos="2160"/>
        </w:tabs>
        <w:rPr>
          <w:rFonts w:ascii="Calibri" w:hAnsi="Calibri" w:cs="Arial"/>
        </w:rPr>
      </w:pPr>
      <w:r w:rsidRPr="0093038B">
        <w:rPr>
          <w:rFonts w:ascii="Calibri" w:hAnsi="Calibri" w:cs="Arial"/>
        </w:rPr>
        <w:t>documenti comprovanti i requisiti che consentono ai cittadini</w:t>
      </w:r>
      <w:r w:rsidR="005A1523">
        <w:rPr>
          <w:rFonts w:ascii="Calibri" w:hAnsi="Calibri" w:cs="Arial"/>
        </w:rPr>
        <w:t xml:space="preserve"> </w:t>
      </w:r>
      <w:r w:rsidRPr="0093038B">
        <w:rPr>
          <w:rFonts w:ascii="Calibri" w:hAnsi="Calibri" w:cs="Arial"/>
        </w:rPr>
        <w:t xml:space="preserve">non italiani e non comunitari di partecipare </w:t>
      </w:r>
      <w:r w:rsidR="0062608D">
        <w:rPr>
          <w:rFonts w:ascii="Calibri" w:hAnsi="Calibri" w:cs="Arial"/>
        </w:rPr>
        <w:t>alla presente selezione</w:t>
      </w:r>
      <w:r w:rsidRPr="0093038B">
        <w:rPr>
          <w:rFonts w:ascii="Calibri" w:hAnsi="Calibri" w:cs="Arial"/>
        </w:rPr>
        <w:t>(permesso di soggiorno CE per soggiornanti di lungo periodo o che siano titolari dello status di rifugiato ovvero status di protezione sussidiaria, familiare non appartenente all’Unione Europea di cittadino UE);</w:t>
      </w:r>
    </w:p>
    <w:p w:rsidR="00B77608" w:rsidRPr="0093038B" w:rsidRDefault="00B77608" w:rsidP="00FE0B90">
      <w:pPr>
        <w:numPr>
          <w:ilvl w:val="2"/>
          <w:numId w:val="4"/>
        </w:numPr>
        <w:tabs>
          <w:tab w:val="clear" w:pos="2160"/>
        </w:tabs>
        <w:rPr>
          <w:rFonts w:ascii="Calibri" w:hAnsi="Calibri" w:cs="Arial"/>
        </w:rPr>
      </w:pPr>
      <w:r w:rsidRPr="0093038B">
        <w:rPr>
          <w:rFonts w:ascii="Calibri" w:hAnsi="Calibri" w:cs="Arial"/>
        </w:rPr>
        <w:t>il decreto ministeriale di riconoscimento del titolo di studio valido per l’ammissione, se conseguito all’estero;</w:t>
      </w:r>
    </w:p>
    <w:p w:rsidR="00B77608" w:rsidRPr="0093038B" w:rsidRDefault="00B77608" w:rsidP="00B77608">
      <w:pPr>
        <w:rPr>
          <w:rFonts w:ascii="Calibri" w:hAnsi="Calibri" w:cs="Arial"/>
        </w:rPr>
      </w:pPr>
      <w:r w:rsidRPr="0093038B">
        <w:rPr>
          <w:rFonts w:ascii="Calibri" w:hAnsi="Calibri" w:cs="Arial"/>
        </w:rPr>
        <w:t xml:space="preserve">I seguenti documenti – ove ne ricorra il caso - devono essere allegati dagli interessati pena la </w:t>
      </w:r>
      <w:r w:rsidRPr="0093038B">
        <w:rPr>
          <w:rFonts w:ascii="Calibri" w:hAnsi="Calibri" w:cs="Arial"/>
          <w:b/>
        </w:rPr>
        <w:t>mancata valutazione/decadenza dei benefici</w:t>
      </w:r>
      <w:r w:rsidRPr="0093038B">
        <w:rPr>
          <w:rFonts w:ascii="Calibri" w:hAnsi="Calibri" w:cs="Arial"/>
        </w:rPr>
        <w:t>:</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il provvedimento di equiparazione dei titoli di servizio svolti all’estero (da inserire nella pagina “Servizio presso ASL/PA come dipendente”);</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la certificazione medica attestante lo stato di disabilità comprovante la necessità di ausili e/o tempi aggiuntivi, ai sensi dell’art. 20 della L. 5.02.1992, n. 104;</w:t>
      </w:r>
    </w:p>
    <w:p w:rsidR="00B77608" w:rsidRPr="0093038B" w:rsidRDefault="00B77608" w:rsidP="00FE0B90">
      <w:pPr>
        <w:numPr>
          <w:ilvl w:val="2"/>
          <w:numId w:val="10"/>
        </w:numPr>
        <w:tabs>
          <w:tab w:val="clear" w:pos="2160"/>
          <w:tab w:val="num" w:pos="284"/>
        </w:tabs>
        <w:rPr>
          <w:rFonts w:ascii="Calibri" w:hAnsi="Calibri" w:cs="Arial"/>
        </w:rPr>
      </w:pPr>
      <w:r w:rsidRPr="0093038B">
        <w:rPr>
          <w:rFonts w:ascii="Calibri" w:hAnsi="Calibri" w:cs="Arial"/>
        </w:rPr>
        <w:t>le pubblicazioni effettuate.</w:t>
      </w:r>
    </w:p>
    <w:p w:rsidR="00B77608" w:rsidRPr="0093038B" w:rsidRDefault="00B77608" w:rsidP="00B77608">
      <w:pPr>
        <w:rPr>
          <w:rFonts w:ascii="Calibri" w:hAnsi="Calibri" w:cs="Arial"/>
        </w:rPr>
      </w:pPr>
    </w:p>
    <w:p w:rsidR="00BC0380" w:rsidRPr="0093038B" w:rsidRDefault="00B77608" w:rsidP="00B77608">
      <w:pPr>
        <w:rPr>
          <w:rFonts w:ascii="Calibri" w:hAnsi="Calibri" w:cs="Arial"/>
        </w:rPr>
      </w:pPr>
      <w:r w:rsidRPr="0093038B">
        <w:rPr>
          <w:rFonts w:ascii="Calibri" w:hAnsi="Calibri" w:cs="Arial"/>
        </w:rPr>
        <w:lastRenderedPageBreak/>
        <w:t>Ai sensi dell’art. 71 del D.P.R. 28.12.2000, n. 445 e s.m.i., si procederà ad idonei controlli, anche a campione al fine di verificare la veridicità delle dichiarazioni rese nella domanda. Qualora emerga la non veridicità del contenuto delle dichiarazioni, il dichiarante decade dai benefici eventualmente conseguiti in seguito al provvedimento emanato, sulla base della dichiarazione non veritiera</w:t>
      </w:r>
      <w:r w:rsidR="00BC0380" w:rsidRPr="0093038B">
        <w:rPr>
          <w:rFonts w:ascii="Calibri" w:hAnsi="Calibri" w:cs="Arial"/>
        </w:rPr>
        <w:t>.</w:t>
      </w:r>
    </w:p>
    <w:p w:rsidR="00775757" w:rsidRDefault="00775757" w:rsidP="00775757">
      <w:pPr>
        <w:rPr>
          <w:rFonts w:ascii="Calibri" w:hAnsi="Calibri"/>
        </w:rPr>
      </w:pPr>
    </w:p>
    <w:p w:rsidR="00F46B11" w:rsidRPr="0093038B" w:rsidRDefault="00F46B11" w:rsidP="00775757">
      <w:pPr>
        <w:rPr>
          <w:rFonts w:ascii="Calibri" w:hAnsi="Calibri"/>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3</w:t>
      </w:r>
      <w:r w:rsidR="005A5471" w:rsidRPr="0093038B">
        <w:rPr>
          <w:rFonts w:ascii="Calibri" w:hAnsi="Calibri" w:cs="Arial"/>
        </w:rPr>
        <w:t>.</w:t>
      </w:r>
      <w:r w:rsidR="002E1792" w:rsidRPr="0093038B">
        <w:rPr>
          <w:rFonts w:ascii="Calibri" w:hAnsi="Calibri" w:cs="Arial"/>
        </w:rPr>
        <w:t xml:space="preserve">VALUTAZIONE DEI TITOLI E COLLOQUIO </w:t>
      </w:r>
    </w:p>
    <w:p w:rsidR="00960A7C" w:rsidRDefault="00960A7C" w:rsidP="00960A7C">
      <w:pPr>
        <w:pStyle w:val="NormaleWeb"/>
        <w:jc w:val="both"/>
        <w:rPr>
          <w:rFonts w:ascii="Calibri" w:hAnsi="Calibri" w:cs="Book Antiqua"/>
          <w:sz w:val="22"/>
          <w:szCs w:val="22"/>
          <w:lang w:eastAsia="en-US"/>
        </w:rPr>
      </w:pPr>
      <w:r w:rsidRPr="00960A7C">
        <w:rPr>
          <w:rFonts w:ascii="Calibri" w:hAnsi="Calibri" w:cs="Book Antiqua"/>
          <w:sz w:val="22"/>
          <w:szCs w:val="22"/>
          <w:lang w:eastAsia="en-US"/>
        </w:rPr>
        <w:t xml:space="preserve">Tutte le istanze di partecipazione saranno ammesse con riserva di verifica dei requisiti, la quale avverrà successivamente, sui soli candidati presenti </w:t>
      </w:r>
      <w:r w:rsidR="00EB7E15">
        <w:rPr>
          <w:rFonts w:ascii="Calibri" w:hAnsi="Calibri" w:cs="Book Antiqua"/>
          <w:sz w:val="22"/>
          <w:szCs w:val="22"/>
          <w:lang w:eastAsia="en-US"/>
        </w:rPr>
        <w:t>alla prova selettiva</w:t>
      </w:r>
      <w:r w:rsidRPr="00960A7C">
        <w:rPr>
          <w:rFonts w:ascii="Calibri" w:hAnsi="Calibri" w:cs="Book Antiqua"/>
          <w:sz w:val="22"/>
          <w:szCs w:val="22"/>
          <w:lang w:eastAsia="en-US"/>
        </w:rPr>
        <w:t xml:space="preserve">. Eventuali candidati sprovvisti dei requisiti potranno quindi venire esclusi dalla selezione anche dopo l’avvenuto espletamento </w:t>
      </w:r>
      <w:r w:rsidR="00EB7E15">
        <w:rPr>
          <w:rFonts w:ascii="Calibri" w:hAnsi="Calibri" w:cs="Book Antiqua"/>
          <w:sz w:val="22"/>
          <w:szCs w:val="22"/>
          <w:lang w:eastAsia="en-US"/>
        </w:rPr>
        <w:t>della prova</w:t>
      </w:r>
      <w:r w:rsidRPr="00960A7C">
        <w:rPr>
          <w:rFonts w:ascii="Calibri" w:hAnsi="Calibri" w:cs="Book Antiqua"/>
          <w:sz w:val="22"/>
          <w:szCs w:val="22"/>
          <w:lang w:eastAsia="en-US"/>
        </w:rPr>
        <w:t>, a prescindere dall’esito dello stesso.</w:t>
      </w:r>
    </w:p>
    <w:p w:rsidR="00960A7C" w:rsidRPr="00960A7C" w:rsidRDefault="00960A7C" w:rsidP="00960A7C">
      <w:pPr>
        <w:pStyle w:val="NormaleWeb"/>
        <w:jc w:val="both"/>
        <w:rPr>
          <w:rFonts w:ascii="Calibri" w:hAnsi="Calibri" w:cs="Book Antiqua"/>
          <w:sz w:val="22"/>
          <w:szCs w:val="22"/>
          <w:lang w:eastAsia="en-US"/>
        </w:rPr>
      </w:pPr>
      <w:r w:rsidRPr="00960A7C">
        <w:rPr>
          <w:rFonts w:ascii="Calibri" w:hAnsi="Calibri" w:cs="Book Antiqua"/>
          <w:sz w:val="22"/>
          <w:szCs w:val="22"/>
          <w:lang w:eastAsia="en-US"/>
        </w:rPr>
        <w:t xml:space="preserve">La Commissione valutatrice sarà </w:t>
      </w:r>
      <w:r>
        <w:rPr>
          <w:rFonts w:ascii="Calibri" w:hAnsi="Calibri" w:cs="Book Antiqua"/>
          <w:sz w:val="22"/>
          <w:szCs w:val="22"/>
          <w:lang w:eastAsia="en-US"/>
        </w:rPr>
        <w:t>nominata</w:t>
      </w:r>
      <w:r w:rsidRPr="00960A7C">
        <w:rPr>
          <w:rFonts w:ascii="Calibri" w:hAnsi="Calibri" w:cs="Book Antiqua"/>
          <w:sz w:val="22"/>
          <w:szCs w:val="22"/>
          <w:lang w:eastAsia="en-US"/>
        </w:rPr>
        <w:t xml:space="preserve"> dalla Direzione Strategica.</w:t>
      </w:r>
    </w:p>
    <w:p w:rsidR="00FE0B90" w:rsidRPr="0093038B" w:rsidRDefault="00EB7E15" w:rsidP="0062608D">
      <w:pPr>
        <w:pStyle w:val="NormaleWeb"/>
        <w:jc w:val="both"/>
        <w:rPr>
          <w:rFonts w:ascii="Calibri" w:hAnsi="Calibri" w:cs="Book Antiqua"/>
          <w:sz w:val="22"/>
          <w:szCs w:val="22"/>
          <w:lang w:eastAsia="en-US"/>
        </w:rPr>
      </w:pPr>
      <w:r>
        <w:rPr>
          <w:rFonts w:ascii="Calibri" w:hAnsi="Calibri" w:cs="Book Antiqua"/>
          <w:sz w:val="22"/>
          <w:szCs w:val="22"/>
          <w:lang w:eastAsia="en-US"/>
        </w:rPr>
        <w:t>Qualora la Commissione decidesse di procedere con l’effettuazione della prova</w:t>
      </w:r>
      <w:r w:rsidR="00960A7C" w:rsidRPr="00960A7C">
        <w:rPr>
          <w:rFonts w:ascii="Calibri" w:hAnsi="Calibri" w:cs="Book Antiqua"/>
          <w:sz w:val="22"/>
          <w:szCs w:val="22"/>
          <w:lang w:eastAsia="en-US"/>
        </w:rPr>
        <w:t xml:space="preserve"> finalizzat</w:t>
      </w:r>
      <w:r>
        <w:rPr>
          <w:rFonts w:ascii="Calibri" w:hAnsi="Calibri" w:cs="Book Antiqua"/>
          <w:sz w:val="22"/>
          <w:szCs w:val="22"/>
          <w:lang w:eastAsia="en-US"/>
        </w:rPr>
        <w:t>a</w:t>
      </w:r>
      <w:r w:rsidR="00960A7C" w:rsidRPr="00960A7C">
        <w:rPr>
          <w:rFonts w:ascii="Calibri" w:hAnsi="Calibri" w:cs="Book Antiqua"/>
          <w:sz w:val="22"/>
          <w:szCs w:val="22"/>
          <w:lang w:eastAsia="en-US"/>
        </w:rPr>
        <w:t xml:space="preserve"> alla verifica delle conoscenze e delle competenze del candidato in riferimento al profilo messo a selezion</w:t>
      </w:r>
      <w:r w:rsidR="00960A7C">
        <w:rPr>
          <w:rFonts w:ascii="Calibri" w:hAnsi="Calibri" w:cs="Book Antiqua"/>
          <w:sz w:val="22"/>
          <w:szCs w:val="22"/>
          <w:lang w:eastAsia="en-US"/>
        </w:rPr>
        <w:t>e</w:t>
      </w:r>
      <w:r>
        <w:rPr>
          <w:rFonts w:ascii="Calibri" w:hAnsi="Calibri" w:cs="Book Antiqua"/>
          <w:sz w:val="22"/>
          <w:szCs w:val="22"/>
          <w:lang w:eastAsia="en-US"/>
        </w:rPr>
        <w:t>, i candidati</w:t>
      </w:r>
      <w:r w:rsidR="00960A7C">
        <w:rPr>
          <w:rFonts w:ascii="Calibri" w:hAnsi="Calibri" w:cs="Book Antiqua"/>
          <w:sz w:val="22"/>
          <w:szCs w:val="22"/>
          <w:lang w:eastAsia="en-US"/>
        </w:rPr>
        <w:t xml:space="preserve"> s</w:t>
      </w:r>
      <w:r w:rsidR="00FE0B90" w:rsidRPr="0093038B">
        <w:rPr>
          <w:rFonts w:ascii="Calibri" w:hAnsi="Calibri" w:cs="Book Antiqua"/>
          <w:sz w:val="22"/>
          <w:szCs w:val="22"/>
          <w:lang w:eastAsia="en-US"/>
        </w:rPr>
        <w:t>aranno convocati mediante pubblicazione sul sito istituzionale dell’A.S.U.I.TS – sezione “concorsi e avvisi”, con un preavviso di almeno 7 (sette) giorni.</w:t>
      </w:r>
    </w:p>
    <w:p w:rsidR="00FE0B90" w:rsidRPr="0093038B" w:rsidRDefault="00FE0B90" w:rsidP="0062608D">
      <w:pPr>
        <w:pStyle w:val="NormaleWeb"/>
        <w:jc w:val="both"/>
        <w:rPr>
          <w:rFonts w:ascii="Calibri" w:hAnsi="Calibri" w:cs="Book Antiqua"/>
          <w:b/>
          <w:bCs/>
          <w:sz w:val="22"/>
          <w:szCs w:val="22"/>
          <w:lang w:eastAsia="en-US"/>
        </w:rPr>
      </w:pPr>
      <w:r w:rsidRPr="0093038B">
        <w:rPr>
          <w:rFonts w:ascii="Calibri" w:hAnsi="Calibri" w:cs="Book Antiqua"/>
          <w:b/>
          <w:bCs/>
          <w:sz w:val="22"/>
          <w:szCs w:val="22"/>
          <w:lang w:eastAsia="en-US"/>
        </w:rPr>
        <w:t>Detta pubblicazione avrà valore di notifica a tutti gli effetti ed i candidati dovranno presentarsi nel luogo e tempi sopra indicati, muniti di un documento di identità valido. La mancata presenza, anche dovute a causa di forza maggiore sarà intesa quale rinuncia.</w:t>
      </w:r>
    </w:p>
    <w:p w:rsidR="00FE0B90" w:rsidRPr="0093038B" w:rsidRDefault="00FE0B90" w:rsidP="0062608D">
      <w:pPr>
        <w:pStyle w:val="NormaleWeb"/>
        <w:jc w:val="both"/>
        <w:rPr>
          <w:rFonts w:ascii="Calibri" w:hAnsi="Calibri" w:cs="Book Antiqua"/>
          <w:b/>
          <w:iCs/>
          <w:sz w:val="22"/>
          <w:szCs w:val="22"/>
          <w:lang w:eastAsia="en-US"/>
        </w:rPr>
      </w:pPr>
      <w:r w:rsidRPr="0093038B">
        <w:rPr>
          <w:rFonts w:ascii="Calibri" w:hAnsi="Calibri" w:cs="Book Antiqua"/>
          <w:sz w:val="22"/>
          <w:szCs w:val="22"/>
          <w:lang w:eastAsia="en-US"/>
        </w:rPr>
        <w:t>La prova, si riterrà superat</w:t>
      </w:r>
      <w:r w:rsidR="00911A6E">
        <w:rPr>
          <w:rFonts w:ascii="Calibri" w:hAnsi="Calibri" w:cs="Book Antiqua"/>
          <w:sz w:val="22"/>
          <w:szCs w:val="22"/>
          <w:lang w:eastAsia="en-US"/>
        </w:rPr>
        <w:t>a</w:t>
      </w:r>
      <w:r w:rsidRPr="0093038B">
        <w:rPr>
          <w:rFonts w:ascii="Calibri" w:hAnsi="Calibri" w:cs="Book Antiqua"/>
          <w:sz w:val="22"/>
          <w:szCs w:val="22"/>
          <w:lang w:eastAsia="en-US"/>
        </w:rPr>
        <w:t xml:space="preserve"> a fronte di una valutazione uguale o superiore ai </w:t>
      </w:r>
      <w:r w:rsidRPr="00912596">
        <w:rPr>
          <w:rFonts w:ascii="Calibri" w:hAnsi="Calibri" w:cs="Book Antiqua"/>
          <w:sz w:val="22"/>
          <w:szCs w:val="22"/>
          <w:lang w:eastAsia="en-US"/>
        </w:rPr>
        <w:t>14/20</w:t>
      </w:r>
      <w:r w:rsidRPr="0093038B">
        <w:rPr>
          <w:rFonts w:ascii="Calibri" w:hAnsi="Calibri" w:cs="Book Antiqua"/>
          <w:sz w:val="22"/>
          <w:szCs w:val="22"/>
          <w:lang w:eastAsia="en-US"/>
        </w:rPr>
        <w:t xml:space="preserve"> che andrà ad integrare il punteggio risultante dalla valutazione dei titoli che verrà effettuata per i soli candidati idonei</w:t>
      </w:r>
      <w:r w:rsidRPr="0093038B">
        <w:rPr>
          <w:rFonts w:ascii="Calibri" w:hAnsi="Calibri" w:cs="Book Antiqua"/>
          <w:b/>
          <w:i/>
          <w:iCs/>
          <w:sz w:val="22"/>
          <w:szCs w:val="22"/>
          <w:lang w:eastAsia="en-US"/>
        </w:rPr>
        <w:t>.</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iCs/>
          <w:sz w:val="22"/>
          <w:szCs w:val="22"/>
          <w:lang w:eastAsia="en-US"/>
        </w:rPr>
        <w:t>Il mancato raggiungimento del previsto punteggio minimo o l’assenza del candidato alla prova</w:t>
      </w:r>
      <w:r w:rsidR="005A1523">
        <w:rPr>
          <w:rFonts w:ascii="Calibri" w:hAnsi="Calibri" w:cs="Book Antiqua"/>
          <w:iCs/>
          <w:sz w:val="22"/>
          <w:szCs w:val="22"/>
          <w:lang w:eastAsia="en-US"/>
        </w:rPr>
        <w:t xml:space="preserve"> </w:t>
      </w:r>
      <w:r w:rsidRPr="0093038B">
        <w:rPr>
          <w:rFonts w:ascii="Calibri" w:hAnsi="Calibri" w:cs="Book Antiqua"/>
          <w:iCs/>
          <w:sz w:val="22"/>
          <w:szCs w:val="22"/>
          <w:lang w:eastAsia="en-US"/>
        </w:rPr>
        <w:t xml:space="preserve">comportano l’esclusione dello stesso dalla procedura di selezione. </w:t>
      </w:r>
      <w:r w:rsidRPr="0093038B">
        <w:rPr>
          <w:rFonts w:ascii="Calibri" w:hAnsi="Calibri" w:cs="Book Antiqua"/>
          <w:sz w:val="22"/>
          <w:szCs w:val="22"/>
          <w:lang w:eastAsia="en-US"/>
        </w:rPr>
        <w:t>L’Azienda si riserva di non procedere con la prova in presenza di un’unica domanda di partecipazione attestante il possesso dei requisiti richiesti.</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 xml:space="preserve">Per quanto riguarda i criteri per la valutazione dei titoli ci si atterrà a quanto stabilito in materia dalle vigenti disposizioni riguardanti le procedure concorsuali </w:t>
      </w:r>
      <w:r w:rsidR="00911A6E">
        <w:rPr>
          <w:rFonts w:ascii="Calibri" w:hAnsi="Calibri" w:cs="Book Antiqua"/>
          <w:sz w:val="22"/>
          <w:szCs w:val="22"/>
          <w:lang w:eastAsia="en-US"/>
        </w:rPr>
        <w:t xml:space="preserve">del Comparto </w:t>
      </w:r>
      <w:r w:rsidRPr="0093038B">
        <w:rPr>
          <w:rFonts w:ascii="Calibri" w:hAnsi="Calibri" w:cs="Book Antiqua"/>
          <w:sz w:val="22"/>
          <w:szCs w:val="22"/>
          <w:lang w:eastAsia="en-US"/>
        </w:rPr>
        <w:t xml:space="preserve">(DPR </w:t>
      </w:r>
      <w:r w:rsidR="00911A6E">
        <w:rPr>
          <w:rFonts w:ascii="Calibri" w:hAnsi="Calibri" w:cs="Book Antiqua"/>
          <w:sz w:val="22"/>
          <w:szCs w:val="22"/>
          <w:lang w:eastAsia="en-US"/>
        </w:rPr>
        <w:t>220/01</w:t>
      </w:r>
      <w:r w:rsidRPr="0093038B">
        <w:rPr>
          <w:rFonts w:ascii="Calibri" w:hAnsi="Calibri" w:cs="Book Antiqua"/>
          <w:sz w:val="22"/>
          <w:szCs w:val="22"/>
          <w:lang w:eastAsia="en-US"/>
        </w:rPr>
        <w:t>).</w:t>
      </w:r>
    </w:p>
    <w:p w:rsidR="00FE0B90" w:rsidRPr="0093038B" w:rsidRDefault="00FE0B90" w:rsidP="0062608D">
      <w:pPr>
        <w:pStyle w:val="NormaleWeb"/>
        <w:jc w:val="both"/>
        <w:rPr>
          <w:rFonts w:ascii="Calibri" w:hAnsi="Calibri" w:cs="Book Antiqua"/>
          <w:b/>
          <w:sz w:val="22"/>
          <w:szCs w:val="22"/>
          <w:lang w:eastAsia="en-US"/>
        </w:rPr>
      </w:pPr>
      <w:r w:rsidRPr="0093038B">
        <w:rPr>
          <w:rFonts w:ascii="Calibri" w:hAnsi="Calibri" w:cs="Book Antiqua"/>
          <w:b/>
          <w:sz w:val="22"/>
          <w:szCs w:val="22"/>
          <w:lang w:eastAsia="en-US"/>
        </w:rPr>
        <w:t>La valutazione dei titoli avverrà successivamente alla prova, sui soli candidati presenti al colloquio.</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 xml:space="preserve">I punti a disposizione per la valutazione dei titoli sono </w:t>
      </w:r>
      <w:r w:rsidR="00911A6E">
        <w:rPr>
          <w:rFonts w:ascii="Calibri" w:hAnsi="Calibri" w:cs="Book Antiqua"/>
          <w:sz w:val="22"/>
          <w:szCs w:val="22"/>
          <w:lang w:eastAsia="en-US"/>
        </w:rPr>
        <w:t>3</w:t>
      </w:r>
      <w:r w:rsidRPr="0093038B">
        <w:rPr>
          <w:rFonts w:ascii="Calibri" w:hAnsi="Calibri" w:cs="Book Antiqua"/>
          <w:sz w:val="22"/>
          <w:szCs w:val="22"/>
          <w:lang w:eastAsia="en-US"/>
        </w:rPr>
        <w:t>0. La ripartizione dei punti nelle sotto citate categorie di titoli viene stabilita dalla Commissione in sede di valutazione, nei seguenti limiti:</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Titoli di Carriera</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1</w:t>
      </w:r>
      <w:r w:rsidR="00911A6E">
        <w:rPr>
          <w:rFonts w:ascii="Calibri" w:hAnsi="Calibri" w:cs="Book Antiqua"/>
          <w:sz w:val="22"/>
          <w:szCs w:val="22"/>
          <w:lang w:eastAsia="en-US"/>
        </w:rPr>
        <w:t>5</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Titoli</w:t>
      </w:r>
      <w:r w:rsidR="00911A6E">
        <w:rPr>
          <w:rFonts w:ascii="Calibri" w:hAnsi="Calibri" w:cs="Book Antiqua"/>
          <w:sz w:val="22"/>
          <w:szCs w:val="22"/>
          <w:lang w:eastAsia="en-US"/>
        </w:rPr>
        <w:t xml:space="preserve"> accademici e di studio</w:t>
      </w:r>
      <w:r w:rsidR="00911A6E">
        <w:rPr>
          <w:rFonts w:ascii="Calibri" w:hAnsi="Calibri" w:cs="Book Antiqua"/>
          <w:sz w:val="22"/>
          <w:szCs w:val="22"/>
          <w:lang w:eastAsia="en-US"/>
        </w:rPr>
        <w:tab/>
      </w:r>
      <w:r w:rsidR="00911A6E">
        <w:rPr>
          <w:rFonts w:ascii="Calibri" w:hAnsi="Calibri" w:cs="Book Antiqua"/>
          <w:sz w:val="22"/>
          <w:szCs w:val="22"/>
          <w:lang w:eastAsia="en-US"/>
        </w:rPr>
        <w:tab/>
      </w:r>
      <w:r w:rsidR="00911A6E">
        <w:rPr>
          <w:rFonts w:ascii="Calibri" w:hAnsi="Calibri" w:cs="Book Antiqua"/>
          <w:sz w:val="22"/>
          <w:szCs w:val="22"/>
          <w:lang w:eastAsia="en-US"/>
        </w:rPr>
        <w:tab/>
        <w:t>p.   5</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Pubblicazioni e titoli scientifici</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3</w:t>
      </w:r>
    </w:p>
    <w:p w:rsidR="00FE0B90"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Curriculum f</w:t>
      </w:r>
      <w:r w:rsidR="00911A6E">
        <w:rPr>
          <w:rFonts w:ascii="Calibri" w:hAnsi="Calibri" w:cs="Book Antiqua"/>
          <w:sz w:val="22"/>
          <w:szCs w:val="22"/>
          <w:lang w:eastAsia="en-US"/>
        </w:rPr>
        <w:t>ormativo e professionale</w:t>
      </w:r>
      <w:r w:rsidR="00911A6E">
        <w:rPr>
          <w:rFonts w:ascii="Calibri" w:hAnsi="Calibri" w:cs="Book Antiqua"/>
          <w:sz w:val="22"/>
          <w:szCs w:val="22"/>
          <w:lang w:eastAsia="en-US"/>
        </w:rPr>
        <w:tab/>
      </w:r>
      <w:r w:rsidR="00911A6E">
        <w:rPr>
          <w:rFonts w:ascii="Calibri" w:hAnsi="Calibri" w:cs="Book Antiqua"/>
          <w:sz w:val="22"/>
          <w:szCs w:val="22"/>
          <w:lang w:eastAsia="en-US"/>
        </w:rPr>
        <w:tab/>
        <w:t>p.   7</w:t>
      </w:r>
    </w:p>
    <w:p w:rsidR="00911A6E" w:rsidRDefault="00911A6E" w:rsidP="00911A6E">
      <w:pPr>
        <w:pStyle w:val="NormaleWeb"/>
        <w:spacing w:after="0"/>
        <w:ind w:left="714"/>
        <w:jc w:val="both"/>
        <w:rPr>
          <w:rFonts w:ascii="Calibri" w:hAnsi="Calibri" w:cs="Book Antiqua"/>
          <w:sz w:val="22"/>
          <w:szCs w:val="22"/>
          <w:lang w:eastAsia="en-US"/>
        </w:rPr>
      </w:pPr>
    </w:p>
    <w:p w:rsidR="00F46B11" w:rsidRDefault="00F46B11" w:rsidP="00911A6E">
      <w:pPr>
        <w:pStyle w:val="NormaleWeb"/>
        <w:spacing w:after="0"/>
        <w:ind w:left="714"/>
        <w:jc w:val="both"/>
        <w:rPr>
          <w:rFonts w:ascii="Calibri" w:hAnsi="Calibri" w:cs="Book Antiqua"/>
          <w:sz w:val="22"/>
          <w:szCs w:val="22"/>
          <w:lang w:eastAsia="en-US"/>
        </w:rPr>
      </w:pPr>
    </w:p>
    <w:p w:rsidR="00FE4319" w:rsidRPr="0093038B" w:rsidRDefault="00FE4319" w:rsidP="00FE4319">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4</w:t>
      </w:r>
      <w:r w:rsidRPr="0093038B">
        <w:rPr>
          <w:rFonts w:ascii="Calibri" w:hAnsi="Calibri" w:cs="Arial"/>
        </w:rPr>
        <w:t xml:space="preserve">. </w:t>
      </w:r>
      <w:r>
        <w:rPr>
          <w:rFonts w:ascii="Calibri" w:hAnsi="Calibri" w:cs="Arial"/>
        </w:rPr>
        <w:t>DOCUMENTAZIONE INTEGRATIVA DA INVIARE</w:t>
      </w:r>
    </w:p>
    <w:p w:rsidR="00F46B11" w:rsidRPr="00766B85" w:rsidRDefault="00766B85" w:rsidP="00766B85">
      <w:pPr>
        <w:rPr>
          <w:rFonts w:ascii="Calibri" w:hAnsi="Calibri"/>
          <w:color w:val="000000"/>
        </w:rPr>
      </w:pPr>
      <w:r w:rsidRPr="00766B85">
        <w:rPr>
          <w:rFonts w:ascii="Calibri" w:hAnsi="Calibri"/>
          <w:color w:val="000000"/>
        </w:rPr>
        <w:t xml:space="preserve">Il candidato dovrà inviare in formato cartaceo </w:t>
      </w:r>
      <w:r>
        <w:rPr>
          <w:rFonts w:ascii="Calibri" w:hAnsi="Calibri"/>
          <w:color w:val="000000"/>
        </w:rPr>
        <w:t>solo la seguente documentazione</w:t>
      </w:r>
      <w:r w:rsidRPr="00766B85">
        <w:rPr>
          <w:rFonts w:ascii="Calibri" w:hAnsi="Calibri"/>
          <w:color w:val="000000"/>
        </w:rPr>
        <w:t>:</w:t>
      </w:r>
    </w:p>
    <w:p w:rsidR="00766B85" w:rsidRPr="00766B85" w:rsidRDefault="00766B85" w:rsidP="00766B85">
      <w:pPr>
        <w:rPr>
          <w:rFonts w:ascii="Calibri" w:hAnsi="Calibri"/>
          <w:color w:val="000000"/>
        </w:rPr>
      </w:pPr>
    </w:p>
    <w:p w:rsidR="00766B85" w:rsidRPr="00766B85" w:rsidRDefault="00766B85" w:rsidP="00766B85">
      <w:pPr>
        <w:numPr>
          <w:ilvl w:val="0"/>
          <w:numId w:val="17"/>
        </w:numPr>
        <w:rPr>
          <w:rFonts w:ascii="Calibri" w:hAnsi="Calibri"/>
          <w:b/>
          <w:color w:val="000000"/>
        </w:rPr>
      </w:pPr>
      <w:r w:rsidRPr="00766B85">
        <w:rPr>
          <w:rFonts w:ascii="Calibri" w:hAnsi="Calibri"/>
          <w:b/>
          <w:color w:val="000000"/>
        </w:rPr>
        <w:t xml:space="preserve">documentazione comprovante l’esperienza professionale, </w:t>
      </w:r>
      <w:r w:rsidR="00596CAB" w:rsidRPr="00596CAB">
        <w:rPr>
          <w:rFonts w:ascii="Calibri" w:hAnsi="Calibri"/>
          <w:b/>
          <w:color w:val="000000"/>
          <w:u w:val="single"/>
        </w:rPr>
        <w:t>solo</w:t>
      </w:r>
      <w:r w:rsidR="00596CAB">
        <w:rPr>
          <w:rFonts w:ascii="Calibri" w:hAnsi="Calibri"/>
          <w:b/>
          <w:color w:val="000000"/>
        </w:rPr>
        <w:t xml:space="preserve"> </w:t>
      </w:r>
      <w:r w:rsidRPr="00766B85">
        <w:rPr>
          <w:rFonts w:ascii="Calibri" w:hAnsi="Calibri"/>
          <w:b/>
          <w:color w:val="000000"/>
        </w:rPr>
        <w:t xml:space="preserve">se resa presso imprese private, con certificazione rilasciata dal legale rappresentante: </w:t>
      </w:r>
    </w:p>
    <w:p w:rsidR="00766B85" w:rsidRPr="00766B85" w:rsidRDefault="00766B85" w:rsidP="00766B85">
      <w:pPr>
        <w:rPr>
          <w:rFonts w:ascii="Calibri" w:hAnsi="Calibri"/>
          <w:b/>
          <w:color w:val="000000"/>
        </w:rPr>
      </w:pPr>
      <w:r w:rsidRPr="00766B85">
        <w:rPr>
          <w:rFonts w:ascii="Calibri" w:hAnsi="Calibri"/>
          <w:b/>
          <w:color w:val="000000"/>
        </w:rPr>
        <w:tab/>
        <w:t>L’attestazione dovrà chiaramente indicare:</w:t>
      </w:r>
    </w:p>
    <w:p w:rsidR="009750B8" w:rsidRDefault="00766B85" w:rsidP="00766B85">
      <w:pPr>
        <w:numPr>
          <w:ilvl w:val="1"/>
          <w:numId w:val="16"/>
        </w:numPr>
        <w:rPr>
          <w:rFonts w:ascii="Calibri" w:hAnsi="Calibri" w:cs="Book Antiqua"/>
          <w:b/>
        </w:rPr>
      </w:pPr>
      <w:r w:rsidRPr="002767D7">
        <w:rPr>
          <w:rFonts w:ascii="Calibri" w:hAnsi="Calibri" w:cs="Book Antiqua"/>
          <w:b/>
        </w:rPr>
        <w:lastRenderedPageBreak/>
        <w:t>la tipologia del rapporto di lavoro (es: subordinato, somministrazione o altre tipologie)</w:t>
      </w:r>
    </w:p>
    <w:p w:rsidR="00766B85" w:rsidRPr="009750B8" w:rsidRDefault="009750B8" w:rsidP="009750B8">
      <w:pPr>
        <w:numPr>
          <w:ilvl w:val="1"/>
          <w:numId w:val="16"/>
        </w:numPr>
        <w:rPr>
          <w:rFonts w:ascii="Calibri" w:hAnsi="Calibri" w:cs="Book Antiqua"/>
          <w:b/>
        </w:rPr>
      </w:pPr>
      <w:r>
        <w:rPr>
          <w:rFonts w:ascii="Calibri" w:hAnsi="Calibri" w:cs="Book Antiqua"/>
          <w:b/>
        </w:rPr>
        <w:t>il profilo professionale di inquadramento</w:t>
      </w:r>
      <w:r w:rsidRPr="002767D7">
        <w:rPr>
          <w:rFonts w:ascii="Calibri" w:hAnsi="Calibri" w:cs="Book Antiqua"/>
          <w:b/>
        </w:rPr>
        <w:t xml:space="preserve">  </w:t>
      </w:r>
      <w:r w:rsidR="00766B85" w:rsidRPr="009750B8">
        <w:rPr>
          <w:rFonts w:ascii="Calibri" w:hAnsi="Calibri" w:cs="Book Antiqua"/>
          <w:b/>
        </w:rPr>
        <w:t xml:space="preserve">  </w:t>
      </w:r>
    </w:p>
    <w:p w:rsidR="00766B85" w:rsidRPr="002767D7" w:rsidRDefault="00766B85" w:rsidP="00766B85">
      <w:pPr>
        <w:numPr>
          <w:ilvl w:val="1"/>
          <w:numId w:val="16"/>
        </w:numPr>
        <w:rPr>
          <w:rFonts w:ascii="Calibri" w:hAnsi="Calibri" w:cs="Book Antiqua"/>
          <w:b/>
        </w:rPr>
      </w:pPr>
      <w:r w:rsidRPr="002767D7">
        <w:rPr>
          <w:rFonts w:ascii="Calibri" w:hAnsi="Calibri" w:cs="Book Antiqua"/>
          <w:b/>
        </w:rPr>
        <w:t>l’esatta durata e la continuità del rapporto</w:t>
      </w:r>
    </w:p>
    <w:p w:rsidR="00766B85" w:rsidRPr="002767D7" w:rsidRDefault="00766B85" w:rsidP="00766B85">
      <w:pPr>
        <w:numPr>
          <w:ilvl w:val="1"/>
          <w:numId w:val="16"/>
        </w:numPr>
        <w:rPr>
          <w:rFonts w:ascii="Calibri" w:hAnsi="Calibri" w:cs="Book Antiqua"/>
          <w:b/>
        </w:rPr>
      </w:pPr>
      <w:r w:rsidRPr="002767D7">
        <w:rPr>
          <w:rFonts w:ascii="Calibri" w:hAnsi="Calibri" w:cs="Book Antiqua"/>
          <w:b/>
        </w:rPr>
        <w:t>l’effettivo impegno orario settimanale in relazione a quello previsto dai CCNL dei relativi comparti</w:t>
      </w:r>
    </w:p>
    <w:p w:rsidR="00766B85" w:rsidRDefault="00766B85" w:rsidP="00766B85">
      <w:pPr>
        <w:rPr>
          <w:rFonts w:ascii="Calibri" w:hAnsi="Calibri"/>
          <w:color w:val="000000"/>
        </w:rPr>
      </w:pPr>
    </w:p>
    <w:p w:rsidR="00BA200E" w:rsidRDefault="00BA200E" w:rsidP="00766B85">
      <w:pPr>
        <w:rPr>
          <w:rFonts w:ascii="Calibri" w:hAnsi="Calibri" w:cs="Book Antiqua"/>
        </w:rPr>
      </w:pPr>
      <w:r>
        <w:rPr>
          <w:rFonts w:ascii="Calibri" w:hAnsi="Calibri" w:cs="Book Antiqua"/>
        </w:rPr>
        <w:t>Verrà</w:t>
      </w:r>
      <w:r w:rsidRPr="00FA765C">
        <w:rPr>
          <w:rFonts w:ascii="Calibri" w:hAnsi="Calibri" w:cs="Book Antiqua"/>
        </w:rPr>
        <w:t xml:space="preserve"> valuta</w:t>
      </w:r>
      <w:r>
        <w:rPr>
          <w:rFonts w:ascii="Calibri" w:hAnsi="Calibri" w:cs="Book Antiqua"/>
        </w:rPr>
        <w:t>ta esclusivamente l’esperienza professionale presso privati documentata come sopra</w:t>
      </w:r>
      <w:r w:rsidRPr="00FA765C">
        <w:rPr>
          <w:rFonts w:ascii="Calibri" w:hAnsi="Calibri" w:cs="Book Antiqua"/>
        </w:rPr>
        <w:t xml:space="preserve"> </w:t>
      </w:r>
      <w:r>
        <w:rPr>
          <w:rFonts w:ascii="Calibri" w:hAnsi="Calibri" w:cs="Book Antiqua"/>
        </w:rPr>
        <w:t>s</w:t>
      </w:r>
      <w:r w:rsidRPr="00FA765C">
        <w:rPr>
          <w:rFonts w:ascii="Calibri" w:hAnsi="Calibri" w:cs="Book Antiqua"/>
        </w:rPr>
        <w:t>e preventivamente elencat</w:t>
      </w:r>
      <w:r>
        <w:rPr>
          <w:rFonts w:ascii="Calibri" w:hAnsi="Calibri" w:cs="Book Antiqua"/>
        </w:rPr>
        <w:t>a</w:t>
      </w:r>
      <w:r w:rsidRPr="00FA765C">
        <w:rPr>
          <w:rFonts w:ascii="Calibri" w:hAnsi="Calibri" w:cs="Book Antiqua"/>
        </w:rPr>
        <w:t xml:space="preserve"> con tutti gli estremi nella</w:t>
      </w:r>
      <w:r>
        <w:rPr>
          <w:rFonts w:ascii="Calibri" w:hAnsi="Calibri" w:cs="Book Antiqua"/>
        </w:rPr>
        <w:t xml:space="preserve"> </w:t>
      </w:r>
      <w:r w:rsidRPr="00FA765C">
        <w:rPr>
          <w:rFonts w:ascii="Calibri" w:hAnsi="Calibri" w:cs="Book Antiqua"/>
        </w:rPr>
        <w:t xml:space="preserve">domanda di partecipazione online. </w:t>
      </w:r>
      <w:r>
        <w:rPr>
          <w:rFonts w:ascii="Calibri" w:hAnsi="Calibri" w:cs="Book Antiqua"/>
        </w:rPr>
        <w:t xml:space="preserve">Non verranno presi in considerazione i periodi </w:t>
      </w:r>
      <w:r w:rsidRPr="00FA765C">
        <w:rPr>
          <w:rFonts w:ascii="Calibri" w:hAnsi="Calibri" w:cs="Book Antiqua"/>
        </w:rPr>
        <w:t>dichiarat</w:t>
      </w:r>
      <w:r>
        <w:rPr>
          <w:rFonts w:ascii="Calibri" w:hAnsi="Calibri" w:cs="Book Antiqua"/>
        </w:rPr>
        <w:t>i</w:t>
      </w:r>
      <w:r w:rsidRPr="00FA765C">
        <w:rPr>
          <w:rFonts w:ascii="Calibri" w:hAnsi="Calibri" w:cs="Book Antiqua"/>
        </w:rPr>
        <w:t xml:space="preserve"> nella domanda ma non </w:t>
      </w:r>
      <w:r>
        <w:rPr>
          <w:rFonts w:ascii="Calibri" w:hAnsi="Calibri" w:cs="Book Antiqua"/>
        </w:rPr>
        <w:t>formalmente documentati</w:t>
      </w:r>
      <w:r w:rsidRPr="00FA765C">
        <w:rPr>
          <w:rFonts w:ascii="Calibri" w:hAnsi="Calibri" w:cs="Book Antiqua"/>
        </w:rPr>
        <w:t>.</w:t>
      </w:r>
      <w:r>
        <w:rPr>
          <w:rFonts w:ascii="Calibri" w:hAnsi="Calibri" w:cs="Book Antiqua"/>
        </w:rPr>
        <w:t xml:space="preserve"> </w:t>
      </w:r>
    </w:p>
    <w:p w:rsidR="00BA200E" w:rsidRDefault="00BA200E" w:rsidP="00766B85">
      <w:pPr>
        <w:rPr>
          <w:rFonts w:ascii="Calibri" w:hAnsi="Calibri"/>
          <w:color w:val="000000"/>
        </w:rPr>
      </w:pPr>
    </w:p>
    <w:p w:rsidR="00766B85" w:rsidRDefault="00766B85" w:rsidP="00766B85">
      <w:pPr>
        <w:rPr>
          <w:rFonts w:ascii="Calibri" w:hAnsi="Calibri"/>
          <w:color w:val="000000"/>
        </w:rPr>
      </w:pPr>
      <w:r w:rsidRPr="00766B85">
        <w:rPr>
          <w:rFonts w:ascii="Calibri" w:hAnsi="Calibri"/>
          <w:color w:val="000000"/>
        </w:rPr>
        <w:t xml:space="preserve">Per la presentazione della sopra citata documentazione, indirizzata al </w:t>
      </w:r>
      <w:r>
        <w:rPr>
          <w:rFonts w:ascii="Calibri" w:hAnsi="Calibri"/>
          <w:color w:val="000000"/>
        </w:rPr>
        <w:t>Legale Rappresentate dell’ASUITS</w:t>
      </w:r>
      <w:r w:rsidRPr="00766B85">
        <w:rPr>
          <w:rFonts w:ascii="Calibri" w:hAnsi="Calibri"/>
          <w:color w:val="000000"/>
        </w:rPr>
        <w:t xml:space="preserve"> sono ammesse le seguenti modalità</w:t>
      </w:r>
      <w:r>
        <w:rPr>
          <w:rFonts w:ascii="Calibri" w:hAnsi="Calibri"/>
          <w:color w:val="000000"/>
        </w:rPr>
        <w:t>:</w:t>
      </w:r>
    </w:p>
    <w:p w:rsidR="00766B85" w:rsidRDefault="00766B85" w:rsidP="00766B85">
      <w:pPr>
        <w:rPr>
          <w:rFonts w:ascii="Calibri" w:hAnsi="Calibri"/>
          <w:color w:val="000000"/>
        </w:rPr>
      </w:pPr>
    </w:p>
    <w:p w:rsidR="00766B85" w:rsidRPr="00766B85" w:rsidRDefault="00766B85" w:rsidP="00766B85">
      <w:pPr>
        <w:numPr>
          <w:ilvl w:val="0"/>
          <w:numId w:val="18"/>
        </w:numPr>
        <w:rPr>
          <w:rFonts w:ascii="Calibri" w:hAnsi="Calibri"/>
          <w:color w:val="000000"/>
        </w:rPr>
      </w:pPr>
      <w:r w:rsidRPr="00766B85">
        <w:rPr>
          <w:rFonts w:ascii="Calibri" w:hAnsi="Calibri"/>
          <w:color w:val="000000"/>
        </w:rPr>
        <w:t>consegna a mano all’Ufficio Protocollo dell’ASUITS,</w:t>
      </w:r>
    </w:p>
    <w:p w:rsidR="00766B85" w:rsidRDefault="00766B85" w:rsidP="00766B85">
      <w:pPr>
        <w:numPr>
          <w:ilvl w:val="0"/>
          <w:numId w:val="18"/>
        </w:numPr>
        <w:rPr>
          <w:rFonts w:ascii="Calibri" w:hAnsi="Calibri"/>
          <w:color w:val="000000"/>
        </w:rPr>
      </w:pPr>
      <w:r w:rsidRPr="00766B85">
        <w:rPr>
          <w:rFonts w:ascii="Calibri" w:hAnsi="Calibri"/>
          <w:color w:val="000000"/>
        </w:rPr>
        <w:t>spedizione con raccomandata AR,</w:t>
      </w:r>
    </w:p>
    <w:p w:rsidR="00766B85" w:rsidRPr="00766B85" w:rsidRDefault="00766B85" w:rsidP="00766B85">
      <w:pPr>
        <w:numPr>
          <w:ilvl w:val="0"/>
          <w:numId w:val="18"/>
        </w:numPr>
        <w:rPr>
          <w:rFonts w:ascii="Calibri" w:hAnsi="Calibri"/>
          <w:color w:val="000000"/>
        </w:rPr>
      </w:pPr>
      <w:r w:rsidRPr="00766B85">
        <w:rPr>
          <w:rFonts w:ascii="Calibri" w:hAnsi="Calibri"/>
          <w:color w:val="000000"/>
        </w:rPr>
        <w:t>invio tramite PE</w:t>
      </w:r>
      <w:r>
        <w:rPr>
          <w:rFonts w:ascii="Calibri" w:hAnsi="Calibri"/>
          <w:color w:val="000000"/>
        </w:rPr>
        <w:t>C</w:t>
      </w:r>
    </w:p>
    <w:p w:rsidR="00766B85" w:rsidRDefault="00766B85" w:rsidP="00766B85">
      <w:pPr>
        <w:rPr>
          <w:rFonts w:ascii="Calibri" w:hAnsi="Calibri"/>
          <w:color w:val="000000"/>
        </w:rPr>
      </w:pPr>
    </w:p>
    <w:p w:rsidR="00766B85" w:rsidRPr="00766B85" w:rsidRDefault="00596CAB" w:rsidP="00766B85">
      <w:pPr>
        <w:rPr>
          <w:rFonts w:ascii="Calibri" w:hAnsi="Calibri"/>
          <w:color w:val="000000"/>
        </w:rPr>
      </w:pPr>
      <w:r>
        <w:rPr>
          <w:rFonts w:ascii="Calibri" w:hAnsi="Calibri"/>
          <w:bCs/>
          <w:color w:val="000000"/>
        </w:rPr>
        <w:t>-</w:t>
      </w:r>
      <w:r w:rsidR="00766B85" w:rsidRPr="00766B85">
        <w:rPr>
          <w:rFonts w:ascii="Calibri" w:hAnsi="Calibri"/>
          <w:bCs/>
          <w:color w:val="000000"/>
        </w:rPr>
        <w:t xml:space="preserve"> presso l’Ufficio Protocollo Generale dell’Azienda, via del Farneto 3, il termine per la consegna scade all’ora di chiusura dell’Ufficio stesso, </w:t>
      </w:r>
      <w:r>
        <w:rPr>
          <w:rFonts w:ascii="Calibri" w:hAnsi="Calibri"/>
          <w:bCs/>
          <w:color w:val="000000"/>
        </w:rPr>
        <w:t xml:space="preserve">(lun-gio </w:t>
      </w:r>
      <w:r w:rsidRPr="00596CAB">
        <w:rPr>
          <w:rFonts w:ascii="Calibri" w:hAnsi="Calibri"/>
          <w:bCs/>
          <w:color w:val="000000"/>
        </w:rPr>
        <w:t>7:45 - 15:45</w:t>
      </w:r>
      <w:r>
        <w:rPr>
          <w:rFonts w:ascii="Calibri" w:hAnsi="Calibri"/>
          <w:bCs/>
          <w:color w:val="000000"/>
        </w:rPr>
        <w:t xml:space="preserve">, ven. </w:t>
      </w:r>
      <w:r w:rsidRPr="00596CAB">
        <w:rPr>
          <w:rFonts w:ascii="Calibri" w:hAnsi="Calibri"/>
          <w:bCs/>
          <w:color w:val="000000"/>
        </w:rPr>
        <w:t>7:45 - 12:45</w:t>
      </w:r>
      <w:r>
        <w:rPr>
          <w:rFonts w:ascii="Calibri" w:hAnsi="Calibri"/>
          <w:bCs/>
          <w:color w:val="000000"/>
        </w:rPr>
        <w:t>)</w:t>
      </w:r>
      <w:r w:rsidR="00766B85" w:rsidRPr="00766B85">
        <w:rPr>
          <w:rFonts w:ascii="Calibri" w:hAnsi="Calibri"/>
          <w:color w:val="000000"/>
        </w:rPr>
        <w:t>.</w:t>
      </w:r>
    </w:p>
    <w:p w:rsidR="00766B85" w:rsidRPr="00766B85" w:rsidRDefault="00766B85" w:rsidP="00766B85">
      <w:pPr>
        <w:rPr>
          <w:rFonts w:ascii="Calibri" w:hAnsi="Calibri"/>
          <w:color w:val="000000"/>
        </w:rPr>
      </w:pPr>
    </w:p>
    <w:p w:rsidR="00766B85" w:rsidRPr="00766B85" w:rsidRDefault="00596CAB" w:rsidP="00766B85">
      <w:pPr>
        <w:rPr>
          <w:rFonts w:ascii="Calibri" w:hAnsi="Calibri"/>
          <w:color w:val="000000"/>
        </w:rPr>
      </w:pPr>
      <w:r>
        <w:rPr>
          <w:rFonts w:ascii="Calibri" w:hAnsi="Calibri"/>
          <w:color w:val="000000"/>
        </w:rPr>
        <w:t>-</w:t>
      </w:r>
      <w:r w:rsidR="00766B85" w:rsidRPr="00766B85">
        <w:rPr>
          <w:rFonts w:ascii="Calibri" w:hAnsi="Calibri"/>
          <w:color w:val="000000"/>
        </w:rPr>
        <w:t xml:space="preserve"> </w:t>
      </w:r>
      <w:r w:rsidR="00766B85" w:rsidRPr="00596CAB">
        <w:rPr>
          <w:rFonts w:ascii="Calibri" w:hAnsi="Calibri"/>
          <w:color w:val="000000"/>
        </w:rPr>
        <w:t>tramite Raccomandata A.R.</w:t>
      </w:r>
      <w:r w:rsidR="00766B85" w:rsidRPr="00766B85">
        <w:rPr>
          <w:rFonts w:ascii="Calibri" w:hAnsi="Calibri"/>
          <w:color w:val="000000"/>
        </w:rPr>
        <w:t xml:space="preserve"> all’indirizzo </w:t>
      </w:r>
      <w:r w:rsidR="00766B85" w:rsidRPr="00596CAB">
        <w:rPr>
          <w:rFonts w:ascii="Calibri" w:hAnsi="Calibri"/>
          <w:color w:val="000000"/>
        </w:rPr>
        <w:t xml:space="preserve">via del Farneto 3, 34142 </w:t>
      </w:r>
      <w:r w:rsidRPr="00596CAB">
        <w:rPr>
          <w:rFonts w:ascii="Calibri" w:hAnsi="Calibri"/>
          <w:color w:val="000000"/>
        </w:rPr>
        <w:t>Trieste</w:t>
      </w:r>
      <w:r w:rsidR="00BA200E">
        <w:rPr>
          <w:rFonts w:ascii="Calibri" w:hAnsi="Calibri"/>
          <w:color w:val="000000"/>
        </w:rPr>
        <w:t>;</w:t>
      </w:r>
      <w:r w:rsidR="00766B85" w:rsidRPr="00766B85">
        <w:rPr>
          <w:rFonts w:ascii="Calibri" w:hAnsi="Calibri"/>
          <w:color w:val="000000"/>
        </w:rPr>
        <w:t xml:space="preserve"> </w:t>
      </w:r>
      <w:r w:rsidRPr="00596CAB">
        <w:rPr>
          <w:rFonts w:ascii="Calibri" w:hAnsi="Calibri"/>
          <w:b/>
          <w:color w:val="000000"/>
          <w:u w:val="single"/>
        </w:rPr>
        <w:t>NON</w:t>
      </w:r>
      <w:r>
        <w:rPr>
          <w:rFonts w:ascii="Calibri" w:hAnsi="Calibri"/>
          <w:color w:val="000000"/>
        </w:rPr>
        <w:t xml:space="preserve"> </w:t>
      </w:r>
      <w:r w:rsidR="00766B85" w:rsidRPr="00766B85">
        <w:rPr>
          <w:rFonts w:ascii="Calibri" w:hAnsi="Calibri"/>
          <w:color w:val="000000"/>
        </w:rPr>
        <w:t xml:space="preserve">farà fede la data risultante dal timbro postale di spedizione e saranno ammesse </w:t>
      </w:r>
      <w:r w:rsidR="00BA200E">
        <w:rPr>
          <w:rFonts w:ascii="Calibri" w:hAnsi="Calibri"/>
          <w:color w:val="000000"/>
        </w:rPr>
        <w:t xml:space="preserve">le documentazioni </w:t>
      </w:r>
      <w:r w:rsidR="001F3CDE">
        <w:rPr>
          <w:rFonts w:ascii="Calibri" w:hAnsi="Calibri"/>
          <w:color w:val="000000"/>
        </w:rPr>
        <w:t>pervenute</w:t>
      </w:r>
      <w:r w:rsidR="00BA200E">
        <w:rPr>
          <w:rFonts w:ascii="Calibri" w:hAnsi="Calibri"/>
          <w:color w:val="000000"/>
        </w:rPr>
        <w:t xml:space="preserve"> </w:t>
      </w:r>
      <w:r w:rsidRPr="00766B85">
        <w:rPr>
          <w:rFonts w:ascii="Calibri" w:hAnsi="Calibri"/>
          <w:color w:val="000000"/>
        </w:rPr>
        <w:t xml:space="preserve">entro il termine di presentazione </w:t>
      </w:r>
      <w:r w:rsidR="00BA200E">
        <w:rPr>
          <w:rFonts w:ascii="Calibri" w:hAnsi="Calibri"/>
          <w:color w:val="000000"/>
        </w:rPr>
        <w:t>del</w:t>
      </w:r>
      <w:r w:rsidRPr="00766B85">
        <w:rPr>
          <w:rFonts w:ascii="Calibri" w:hAnsi="Calibri"/>
          <w:color w:val="000000"/>
        </w:rPr>
        <w:t>le candidature prevista dal presente bando</w:t>
      </w:r>
      <w:r w:rsidR="00766B85" w:rsidRPr="00766B85">
        <w:rPr>
          <w:rFonts w:ascii="Calibri" w:hAnsi="Calibri"/>
          <w:color w:val="000000"/>
        </w:rPr>
        <w:t>.</w:t>
      </w:r>
    </w:p>
    <w:p w:rsidR="00766B85" w:rsidRPr="00766B85" w:rsidRDefault="00766B85" w:rsidP="00766B85">
      <w:pPr>
        <w:rPr>
          <w:rFonts w:ascii="Calibri" w:hAnsi="Calibri"/>
          <w:color w:val="000000"/>
        </w:rPr>
      </w:pPr>
    </w:p>
    <w:p w:rsidR="00766B85" w:rsidRPr="00766B85" w:rsidRDefault="00596CAB" w:rsidP="00596CAB">
      <w:pPr>
        <w:rPr>
          <w:rFonts w:ascii="Calibri" w:hAnsi="Calibri"/>
          <w:bCs/>
          <w:iCs/>
          <w:color w:val="000000"/>
        </w:rPr>
      </w:pPr>
      <w:r w:rsidRPr="00596CAB">
        <w:rPr>
          <w:rFonts w:ascii="Calibri" w:hAnsi="Calibri"/>
          <w:bCs/>
          <w:iCs/>
          <w:color w:val="000000"/>
        </w:rPr>
        <w:t xml:space="preserve">- </w:t>
      </w:r>
      <w:r w:rsidR="00766B85" w:rsidRPr="00596CAB">
        <w:rPr>
          <w:rFonts w:ascii="Calibri" w:hAnsi="Calibri"/>
          <w:bCs/>
          <w:iCs/>
          <w:color w:val="000000"/>
        </w:rPr>
        <w:t>inviate tramite P.E.C</w:t>
      </w:r>
      <w:r w:rsidR="00766B85" w:rsidRPr="00766B85">
        <w:rPr>
          <w:rFonts w:ascii="Calibri" w:hAnsi="Calibri"/>
          <w:bCs/>
          <w:iCs/>
          <w:color w:val="000000"/>
          <w:u w:val="single"/>
        </w:rPr>
        <w:t>.</w:t>
      </w:r>
      <w:r w:rsidR="00766B85" w:rsidRPr="00766B85">
        <w:rPr>
          <w:rFonts w:ascii="Calibri" w:hAnsi="Calibri"/>
          <w:bCs/>
          <w:iCs/>
          <w:color w:val="000000"/>
        </w:rPr>
        <w:t xml:space="preserve">, nel rispetto dei termini di cui sopra, utilizzando la casella di posta elettronica certificata dell’ASUI di Trieste: </w:t>
      </w:r>
      <w:r w:rsidR="00766B85" w:rsidRPr="00766B85">
        <w:rPr>
          <w:rFonts w:ascii="Calibri" w:hAnsi="Calibri"/>
          <w:b/>
          <w:bCs/>
          <w:iCs/>
          <w:color w:val="000000"/>
          <w:u w:val="single"/>
        </w:rPr>
        <w:t>asuits@certsanita.fvg.it</w:t>
      </w:r>
      <w:r w:rsidR="00766B85" w:rsidRPr="00766B85">
        <w:rPr>
          <w:rFonts w:ascii="Calibri" w:hAnsi="Calibri"/>
          <w:bCs/>
          <w:iCs/>
          <w:color w:val="000000"/>
        </w:rPr>
        <w:t>.</w:t>
      </w:r>
    </w:p>
    <w:p w:rsidR="00596CAB" w:rsidRDefault="00596CAB" w:rsidP="00766B85">
      <w:pPr>
        <w:rPr>
          <w:rFonts w:ascii="Calibri" w:hAnsi="Calibri"/>
          <w:bCs/>
          <w:iCs/>
          <w:color w:val="000000"/>
        </w:rPr>
      </w:pPr>
    </w:p>
    <w:p w:rsidR="00766B85" w:rsidRPr="00766B85" w:rsidRDefault="00766B85" w:rsidP="00766B85">
      <w:pPr>
        <w:rPr>
          <w:rFonts w:ascii="Calibri" w:hAnsi="Calibri"/>
          <w:bCs/>
          <w:iCs/>
          <w:color w:val="000000"/>
        </w:rPr>
      </w:pPr>
      <w:r w:rsidRPr="00766B85">
        <w:rPr>
          <w:rFonts w:ascii="Calibri" w:hAnsi="Calibri"/>
          <w:bCs/>
          <w:iCs/>
          <w:color w:val="000000"/>
        </w:rPr>
        <w:t xml:space="preserve">Si precisa che, nel caso in cui il candidato scelga di presentare la </w:t>
      </w:r>
      <w:r w:rsidR="00596CAB">
        <w:rPr>
          <w:rFonts w:ascii="Calibri" w:hAnsi="Calibri"/>
          <w:bCs/>
          <w:iCs/>
          <w:color w:val="000000"/>
        </w:rPr>
        <w:t>documentazione richiesta</w:t>
      </w:r>
      <w:r w:rsidRPr="00766B85">
        <w:rPr>
          <w:rFonts w:ascii="Calibri" w:hAnsi="Calibri"/>
          <w:bCs/>
          <w:iCs/>
          <w:color w:val="000000"/>
        </w:rPr>
        <w:t xml:space="preserve"> tramite P.E.C. , come sopra descritto, il termine ultimo di invio da parte dello stesso, a pena di </w:t>
      </w:r>
      <w:r w:rsidR="00596CAB">
        <w:rPr>
          <w:rFonts w:ascii="Calibri" w:hAnsi="Calibri"/>
          <w:bCs/>
          <w:iCs/>
          <w:color w:val="000000"/>
        </w:rPr>
        <w:t>non valutazione</w:t>
      </w:r>
      <w:r w:rsidRPr="00766B85">
        <w:rPr>
          <w:rFonts w:ascii="Calibri" w:hAnsi="Calibri"/>
          <w:bCs/>
          <w:iCs/>
          <w:color w:val="000000"/>
        </w:rPr>
        <w:t xml:space="preserve">, resta comunque fissato alle </w:t>
      </w:r>
      <w:r w:rsidRPr="00766B85">
        <w:rPr>
          <w:rFonts w:ascii="Calibri" w:hAnsi="Calibri"/>
          <w:bCs/>
          <w:iCs/>
          <w:color w:val="000000"/>
          <w:u w:val="single"/>
        </w:rPr>
        <w:t>ore 23.59 del giorno di scadenza del bando indicato a pagina 1</w:t>
      </w:r>
      <w:r w:rsidRPr="00766B85">
        <w:rPr>
          <w:rFonts w:ascii="Calibri" w:hAnsi="Calibri"/>
          <w:bCs/>
          <w:iCs/>
          <w:color w:val="000000"/>
        </w:rPr>
        <w:t>.</w:t>
      </w:r>
    </w:p>
    <w:p w:rsidR="00766B85" w:rsidRDefault="00766B85" w:rsidP="00766B85">
      <w:pPr>
        <w:rPr>
          <w:rFonts w:ascii="Calibri" w:hAnsi="Calibri"/>
          <w:bCs/>
          <w:iCs/>
          <w:color w:val="000000"/>
        </w:rPr>
      </w:pPr>
      <w:r w:rsidRPr="00766B85">
        <w:rPr>
          <w:rFonts w:ascii="Calibri" w:hAnsi="Calibri"/>
          <w:bCs/>
          <w:iCs/>
          <w:color w:val="000000"/>
        </w:rPr>
        <w:t>Il messaggio di “avvenuta consegna” della comunicazione PEC sul server dell’ASIUTS, contenente anche il codice identificativo del messaggio, comprova che la comunicazione è stata ricevuta dal Protocollo Aziendale; sarà cura del mittente verificare che la trasmissione sia andata a buon fine.</w:t>
      </w:r>
    </w:p>
    <w:p w:rsidR="00596CAB" w:rsidRDefault="00596CAB" w:rsidP="00766B85">
      <w:pPr>
        <w:rPr>
          <w:rFonts w:ascii="Calibri" w:hAnsi="Calibri"/>
          <w:color w:val="000000"/>
        </w:rPr>
      </w:pPr>
    </w:p>
    <w:p w:rsidR="00596CAB" w:rsidRPr="00596CAB" w:rsidRDefault="00596CAB" w:rsidP="00766B85">
      <w:pPr>
        <w:rPr>
          <w:rFonts w:ascii="Calibri" w:hAnsi="Calibri"/>
          <w:bCs/>
          <w:iCs/>
          <w:color w:val="000000"/>
        </w:rPr>
      </w:pPr>
      <w:r w:rsidRPr="00596CAB">
        <w:rPr>
          <w:rFonts w:ascii="Calibri" w:hAnsi="Calibri"/>
          <w:bCs/>
          <w:iCs/>
          <w:color w:val="000000"/>
        </w:rPr>
        <w:t>Per quanto riguarda le regole di invio dei messaggi PEC, attenersi scrupolosamente alle indicazioni fornite sulla pagina:</w:t>
      </w:r>
      <w:r w:rsidRPr="00596CAB">
        <w:rPr>
          <w:rFonts w:ascii="Calibri" w:hAnsi="Calibri"/>
          <w:b/>
          <w:bCs/>
          <w:iCs/>
          <w:color w:val="000000"/>
        </w:rPr>
        <w:t xml:space="preserve"> </w:t>
      </w:r>
      <w:hyperlink r:id="rId11" w:history="1">
        <w:r w:rsidRPr="00596CAB">
          <w:rPr>
            <w:rStyle w:val="Collegamentoipertestuale"/>
            <w:rFonts w:ascii="Calibri" w:hAnsi="Calibri"/>
            <w:bCs/>
            <w:iCs/>
          </w:rPr>
          <w:t>https://asuits.sanita.fvg.it/it/schede/menu_azienda/vedi_anche/pec.html</w:t>
        </w:r>
      </w:hyperlink>
    </w:p>
    <w:p w:rsidR="00766B85" w:rsidRDefault="00766B85" w:rsidP="00766B85">
      <w:pPr>
        <w:rPr>
          <w:rFonts w:ascii="Calibri" w:hAnsi="Calibri"/>
          <w:color w:val="000000"/>
        </w:rPr>
      </w:pPr>
    </w:p>
    <w:p w:rsidR="00596CAB" w:rsidRDefault="00596CAB" w:rsidP="00766B85">
      <w:pPr>
        <w:rPr>
          <w:rFonts w:ascii="Calibri" w:hAnsi="Calibri"/>
          <w:b/>
          <w:color w:val="000000"/>
        </w:rPr>
      </w:pPr>
      <w:r w:rsidRPr="00596CAB">
        <w:rPr>
          <w:rFonts w:ascii="Calibri" w:hAnsi="Calibri"/>
          <w:b/>
          <w:color w:val="000000"/>
        </w:rPr>
        <w:t>La suddetta documentazione dovrà pervenire entro il termine di presentazione delle candidature prevista dal presente bando.</w:t>
      </w:r>
    </w:p>
    <w:p w:rsidR="00BA200E" w:rsidRDefault="00BA200E" w:rsidP="00766B85">
      <w:pPr>
        <w:rPr>
          <w:rFonts w:ascii="Calibri" w:hAnsi="Calibri"/>
          <w:b/>
          <w:color w:val="000000"/>
        </w:rPr>
      </w:pPr>
    </w:p>
    <w:p w:rsidR="00BA200E" w:rsidRPr="00596CAB" w:rsidRDefault="00BA200E" w:rsidP="00766B85">
      <w:pPr>
        <w:rPr>
          <w:rFonts w:ascii="Calibri" w:hAnsi="Calibri"/>
          <w:b/>
          <w:color w:val="000000"/>
        </w:rPr>
      </w:pPr>
      <w:r>
        <w:rPr>
          <w:rFonts w:ascii="Calibri" w:hAnsi="Calibri"/>
          <w:b/>
          <w:color w:val="000000"/>
        </w:rPr>
        <w:t>I periodi svolti presso le Pubbliche Amministrazioni devono invece essere autocertificate con l’inserimento a sistema della domanda di partecipazione, senza necessità di inviare alcuna documentazione aggiuntiva.</w:t>
      </w:r>
    </w:p>
    <w:p w:rsidR="00766B85" w:rsidRPr="00766B85" w:rsidRDefault="00766B85" w:rsidP="00766B85">
      <w:pPr>
        <w:rPr>
          <w:rFonts w:ascii="Calibri" w:hAnsi="Calibri"/>
          <w:color w:val="000000"/>
        </w:rPr>
      </w:pPr>
    </w:p>
    <w:p w:rsidR="00126BD5" w:rsidRPr="0093038B" w:rsidRDefault="00FE4319" w:rsidP="00126BD5">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5</w:t>
      </w:r>
      <w:r w:rsidR="00126BD5" w:rsidRPr="0093038B">
        <w:rPr>
          <w:rFonts w:ascii="Calibri" w:hAnsi="Calibri" w:cs="Arial"/>
        </w:rPr>
        <w:t>. GRADUATORIA</w:t>
      </w:r>
      <w:r w:rsidR="0004514A" w:rsidRPr="0093038B">
        <w:rPr>
          <w:rFonts w:ascii="Calibri" w:hAnsi="Calibri" w:cs="Arial"/>
        </w:rPr>
        <w:t xml:space="preserve"> E UTILIZZO</w:t>
      </w:r>
      <w:r w:rsidR="00126BD5" w:rsidRPr="0093038B">
        <w:rPr>
          <w:rFonts w:ascii="Calibri" w:hAnsi="Calibri" w:cs="Arial"/>
        </w:rPr>
        <w:t xml:space="preserve"> DA PARTE DI ALTRE AMMINISTRAZIONI</w:t>
      </w:r>
    </w:p>
    <w:p w:rsidR="00FE0B90" w:rsidRPr="0093038B" w:rsidRDefault="00FE0B90" w:rsidP="00FE0B90">
      <w:pPr>
        <w:rPr>
          <w:rFonts w:ascii="Calibri" w:hAnsi="Calibri"/>
          <w:color w:val="000000"/>
        </w:rPr>
      </w:pPr>
      <w:r w:rsidRPr="0093038B">
        <w:rPr>
          <w:rFonts w:ascii="Calibri" w:hAnsi="Calibri"/>
          <w:color w:val="000000"/>
        </w:rPr>
        <w:t>La graduatoria di merito sarà formulata secondo l’ordine dei punteggi attribuiti ai singoli candidati e sarà redatta nell’osservanza delle corrispondenti disposizioni legislative vigenti in materia concorsuale.</w:t>
      </w:r>
    </w:p>
    <w:p w:rsidR="00FE0B90" w:rsidRPr="0093038B" w:rsidRDefault="00FE0B90" w:rsidP="00FE0B90">
      <w:pPr>
        <w:rPr>
          <w:rFonts w:ascii="Calibri" w:hAnsi="Calibri"/>
          <w:color w:val="000000"/>
        </w:rPr>
      </w:pPr>
      <w:r w:rsidRPr="0093038B">
        <w:rPr>
          <w:rFonts w:ascii="Calibri" w:hAnsi="Calibri"/>
          <w:color w:val="000000"/>
        </w:rPr>
        <w:t xml:space="preserve">All’approvazione della graduatoria generale finale dei candidati provvederà, riconosciuta la regolarità degli atti, il </w:t>
      </w:r>
      <w:r w:rsidR="00911A6E">
        <w:rPr>
          <w:rFonts w:ascii="Calibri" w:hAnsi="Calibri"/>
          <w:color w:val="000000"/>
        </w:rPr>
        <w:t>Legale Rappresentante dell’Azienda</w:t>
      </w:r>
      <w:r w:rsidRPr="0093038B">
        <w:rPr>
          <w:rFonts w:ascii="Calibri" w:hAnsi="Calibri"/>
          <w:color w:val="000000"/>
        </w:rPr>
        <w:t>; la graduatoria approvata sarà immediatamente efficace. La graduatoria dei vincitori rimarrà vigente per il periodo previsto dalla normativa vigente.</w:t>
      </w:r>
    </w:p>
    <w:p w:rsidR="00FE0B90" w:rsidRPr="0093038B" w:rsidRDefault="00FE0B90" w:rsidP="00126BD5">
      <w:pPr>
        <w:rPr>
          <w:rFonts w:ascii="Calibri" w:hAnsi="Calibri"/>
          <w:color w:val="000000"/>
        </w:rPr>
      </w:pPr>
    </w:p>
    <w:p w:rsidR="00126BD5" w:rsidRPr="0093038B" w:rsidRDefault="00126BD5" w:rsidP="00126BD5">
      <w:pPr>
        <w:rPr>
          <w:rFonts w:ascii="Calibri" w:hAnsi="Calibri"/>
          <w:color w:val="000000"/>
        </w:rPr>
      </w:pPr>
      <w:r w:rsidRPr="0093038B">
        <w:rPr>
          <w:rFonts w:ascii="Calibri" w:hAnsi="Calibri"/>
          <w:color w:val="000000"/>
        </w:rPr>
        <w:lastRenderedPageBreak/>
        <w:t>Si precisa che la gradu</w:t>
      </w:r>
      <w:r w:rsidR="002C48DB" w:rsidRPr="0093038B">
        <w:rPr>
          <w:rFonts w:ascii="Calibri" w:hAnsi="Calibri"/>
          <w:color w:val="000000"/>
        </w:rPr>
        <w:t xml:space="preserve">atoria potrà essere utilizzata </w:t>
      </w:r>
      <w:r w:rsidRPr="0093038B">
        <w:rPr>
          <w:rFonts w:ascii="Calibri" w:hAnsi="Calibri"/>
          <w:color w:val="000000"/>
        </w:rPr>
        <w:t>anche da altre Aziende/Enti del Servizio Sanitario Nazionale, in conformità a quanto previsto dalla vigente normativa, per la</w:t>
      </w:r>
      <w:r w:rsidR="002C48DB" w:rsidRPr="0093038B">
        <w:rPr>
          <w:rFonts w:ascii="Calibri" w:hAnsi="Calibri"/>
          <w:color w:val="000000"/>
        </w:rPr>
        <w:t xml:space="preserve"> copertura a tempo determinato </w:t>
      </w:r>
      <w:r w:rsidRPr="0093038B">
        <w:rPr>
          <w:rFonts w:ascii="Calibri" w:hAnsi="Calibri"/>
          <w:color w:val="000000"/>
        </w:rPr>
        <w:t xml:space="preserve">di posti del medesimo profilo professionale. </w:t>
      </w:r>
    </w:p>
    <w:p w:rsidR="002C48DB" w:rsidRPr="0093038B" w:rsidRDefault="002C48DB" w:rsidP="00126BD5">
      <w:pPr>
        <w:rPr>
          <w:rFonts w:ascii="Calibri" w:hAnsi="Calibri"/>
          <w:color w:val="000000"/>
        </w:rPr>
      </w:pPr>
    </w:p>
    <w:p w:rsidR="00FE0B90" w:rsidRPr="0093038B" w:rsidRDefault="00FE0B90" w:rsidP="00FE0B90">
      <w:pPr>
        <w:rPr>
          <w:rFonts w:ascii="Calibri" w:hAnsi="Calibri"/>
          <w:color w:val="000000"/>
        </w:rPr>
      </w:pPr>
      <w:r w:rsidRPr="0093038B">
        <w:rPr>
          <w:rFonts w:ascii="Calibri" w:hAnsi="Calibri"/>
          <w:color w:val="000000"/>
        </w:rPr>
        <w:t>I candidati idonei saranno invitati ai fini della stipula del contratto di lavoro, a presentare nel termine stabilito dall’Azienda, i documenti corrispondenti alle dichiarazioni contenute nella domanda di partecipazione al concorso/avviso e a regolarizzare ai sensi di legge tutti i documenti già presentati e richiamati dal bando.</w:t>
      </w:r>
    </w:p>
    <w:p w:rsidR="00FE0B90" w:rsidRPr="0093038B" w:rsidRDefault="00FE0B90" w:rsidP="00FE0B90">
      <w:pPr>
        <w:rPr>
          <w:rFonts w:ascii="Calibri" w:hAnsi="Calibri"/>
          <w:color w:val="000000"/>
        </w:rPr>
      </w:pPr>
    </w:p>
    <w:p w:rsidR="00FE0B90" w:rsidRPr="0093038B" w:rsidRDefault="00FE0B90" w:rsidP="00FE0B90">
      <w:pPr>
        <w:rPr>
          <w:rFonts w:ascii="Calibri" w:hAnsi="Calibri"/>
          <w:color w:val="000000"/>
        </w:rPr>
      </w:pPr>
      <w:r w:rsidRPr="0093038B">
        <w:rPr>
          <w:rFonts w:ascii="Calibri" w:hAnsi="Calibri"/>
          <w:color w:val="000000"/>
        </w:rPr>
        <w:t>L’Azienda, verificata la sussistenza dei requisiti, procede alla stipula del contratto nel quale sarà indicata la data di presa di servizio. Gli effetti economici decorrono dalla data di effettiva presa di servizio. Si precisa che i post</w:t>
      </w:r>
      <w:r w:rsidR="00911A6E">
        <w:rPr>
          <w:rFonts w:ascii="Calibri" w:hAnsi="Calibri"/>
          <w:color w:val="000000"/>
        </w:rPr>
        <w:t>i</w:t>
      </w:r>
      <w:r w:rsidRPr="0093038B">
        <w:rPr>
          <w:rFonts w:ascii="Calibri" w:hAnsi="Calibri"/>
          <w:color w:val="000000"/>
        </w:rPr>
        <w:t xml:space="preserve"> da coprire e la conseguente assunzione è soggetta ai vincoli economici ed operativi previsti dalla Regione FVG in materia di acquisizione del personale per le Azienda del Sistema Sanitario Regionale, e sarà attuabile solo a fronte del sussistere degli stessi.</w:t>
      </w:r>
    </w:p>
    <w:p w:rsidR="002C48DB" w:rsidRPr="0093038B" w:rsidRDefault="002C48DB" w:rsidP="00126BD5">
      <w:pPr>
        <w:rPr>
          <w:rFonts w:ascii="Calibri" w:hAnsi="Calibri"/>
          <w:color w:val="000000"/>
        </w:rPr>
      </w:pPr>
    </w:p>
    <w:p w:rsidR="00126BD5" w:rsidRPr="0093038B" w:rsidRDefault="00126BD5" w:rsidP="00126BD5">
      <w:pPr>
        <w:rPr>
          <w:rFonts w:ascii="Calibri" w:hAnsi="Calibri"/>
        </w:rPr>
      </w:pPr>
    </w:p>
    <w:p w:rsidR="002E1792" w:rsidRPr="0093038B" w:rsidRDefault="00FE4319"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6</w:t>
      </w:r>
      <w:r w:rsidR="00CC4008" w:rsidRPr="0093038B">
        <w:rPr>
          <w:rFonts w:ascii="Calibri" w:hAnsi="Calibri" w:cs="Arial"/>
        </w:rPr>
        <w:t xml:space="preserve">. </w:t>
      </w:r>
      <w:r w:rsidR="001A5F55">
        <w:rPr>
          <w:rFonts w:ascii="Calibri" w:hAnsi="Calibri" w:cs="Arial"/>
        </w:rPr>
        <w:t>TRATTAMENTO DEI DATI PERSONALI</w:t>
      </w:r>
    </w:p>
    <w:p w:rsidR="001A5F55" w:rsidRDefault="001A5F55" w:rsidP="001A5F55">
      <w:pPr>
        <w:rPr>
          <w:rFonts w:ascii="Calibri" w:eastAsia="Times New Roman" w:hAnsi="Calibri"/>
        </w:rPr>
      </w:pPr>
      <w:r w:rsidRPr="001A5F55">
        <w:rPr>
          <w:rFonts w:ascii="Calibri" w:eastAsia="Times New Roman" w:hAnsi="Calibri"/>
        </w:rPr>
        <w:t xml:space="preserve">I dati personali forniti dal candidato saranno trattati da </w:t>
      </w:r>
      <w:r w:rsidR="00A6227D">
        <w:rPr>
          <w:rFonts w:ascii="Calibri" w:eastAsia="Times New Roman" w:hAnsi="Calibri"/>
        </w:rPr>
        <w:t>ASUITS</w:t>
      </w:r>
      <w:r w:rsidRPr="001A5F55">
        <w:rPr>
          <w:rFonts w:ascii="Calibri" w:eastAsia="Times New Roman" w:hAnsi="Calibri"/>
        </w:rPr>
        <w:t xml:space="preserve"> ai sensi del D.Lgs. 30.06.2003, n. 196 e D.Lgs. 101/2018 per le finalità di gestione del concorso.</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b/>
        </w:rPr>
        <w:t>Il conferimento di tali dati è obbligatorio ai fini della valutazione dei requisiti di partecipazione</w:t>
      </w:r>
      <w:r w:rsidRPr="001A5F55">
        <w:rPr>
          <w:rFonts w:ascii="Calibri" w:eastAsia="Times New Roman" w:hAnsi="Calibri"/>
        </w:rPr>
        <w:t xml:space="preserve">. </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Le medesime informazioni potranno essere utilizzate unicamente per le finalità concorsuali.</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I dati forniti potranno essere messi a disposizione di coloro che dimostrando un interesse attuale e concreto nei confronti della procedura, ne facciano espressa richiesta ai sensi dell’art. 22 della L. 241/90 s.m.i..</w:t>
      </w:r>
    </w:p>
    <w:p w:rsidR="001A5F55" w:rsidRPr="001A5F55" w:rsidRDefault="001A5F55" w:rsidP="001A5F55">
      <w:pPr>
        <w:rPr>
          <w:rFonts w:ascii="Calibri" w:eastAsia="Times New Roman" w:hAnsi="Calibri"/>
        </w:rPr>
      </w:pPr>
    </w:p>
    <w:p w:rsidR="003C7E64" w:rsidRDefault="001A5F55" w:rsidP="001A5F55">
      <w:pPr>
        <w:rPr>
          <w:rFonts w:ascii="Calibri" w:hAnsi="Calibri"/>
        </w:rPr>
      </w:pPr>
      <w:r w:rsidRPr="001A5F55">
        <w:rPr>
          <w:rFonts w:ascii="Calibri" w:eastAsia="Times New Roman" w:hAnsi="Calibri"/>
        </w:rPr>
        <w:t xml:space="preserve">L’interessato ha diritto, ai sensi del D.Lgs 101/2018,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 I dati conferiti saranno oggetto di trattamento da parte dei competenti uffici con modalità sia manuale che informatizzata e che il titolare del trattamento è </w:t>
      </w:r>
      <w:r>
        <w:rPr>
          <w:rFonts w:ascii="Calibri" w:eastAsia="Times New Roman" w:hAnsi="Calibri"/>
        </w:rPr>
        <w:t>l’Azienda Sanitaria Universitaria Integrata di Trieste</w:t>
      </w:r>
      <w:r w:rsidRPr="001A5F55">
        <w:rPr>
          <w:rFonts w:ascii="Calibri" w:eastAsia="Times New Roman" w:hAnsi="Calibri"/>
        </w:rPr>
        <w:t xml:space="preserve"> (</w:t>
      </w:r>
      <w:r>
        <w:rPr>
          <w:rFonts w:ascii="Calibri" w:eastAsia="Times New Roman" w:hAnsi="Calibri"/>
        </w:rPr>
        <w:t>ASUITS</w:t>
      </w:r>
      <w:r w:rsidRPr="001A5F55">
        <w:rPr>
          <w:rFonts w:ascii="Calibri" w:eastAsia="Times New Roman" w:hAnsi="Calibri"/>
        </w:rPr>
        <w:t>)</w:t>
      </w:r>
      <w:r w:rsidR="008C51D6" w:rsidRPr="0093038B">
        <w:rPr>
          <w:rFonts w:ascii="Calibri" w:hAnsi="Calibri"/>
        </w:rPr>
        <w:t>.</w:t>
      </w:r>
    </w:p>
    <w:p w:rsidR="00F46B11" w:rsidRPr="0093038B" w:rsidRDefault="00F46B11" w:rsidP="001A5F55">
      <w:pPr>
        <w:rPr>
          <w:rFonts w:ascii="Calibri" w:hAnsi="Calibri" w:cs="Book Antiqua"/>
          <w:snapToGrid w:val="0"/>
        </w:rPr>
      </w:pPr>
    </w:p>
    <w:p w:rsidR="003C7E64" w:rsidRPr="0093038B" w:rsidRDefault="003C7E64" w:rsidP="004330EF">
      <w:pPr>
        <w:ind w:firstLine="708"/>
        <w:rPr>
          <w:rFonts w:ascii="Calibri" w:hAnsi="Calibri" w:cs="Book Antiqua"/>
          <w:snapToGrid w:val="0"/>
        </w:rPr>
      </w:pPr>
    </w:p>
    <w:p w:rsidR="002E1792" w:rsidRPr="0093038B" w:rsidRDefault="00FE4319"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7</w:t>
      </w:r>
      <w:r w:rsidR="005A5471" w:rsidRPr="0093038B">
        <w:rPr>
          <w:rFonts w:ascii="Calibri" w:hAnsi="Calibri" w:cs="Arial"/>
        </w:rPr>
        <w:t>.</w:t>
      </w:r>
      <w:r w:rsidR="002E1792" w:rsidRPr="0093038B">
        <w:rPr>
          <w:rFonts w:ascii="Calibri" w:hAnsi="Calibri" w:cs="Arial"/>
        </w:rPr>
        <w:t xml:space="preserve">  NORME FINALI   </w:t>
      </w:r>
    </w:p>
    <w:p w:rsidR="00BF492F" w:rsidRDefault="00BF492F" w:rsidP="00BF492F">
      <w:pPr>
        <w:pStyle w:val="Corpotesto"/>
        <w:rPr>
          <w:rFonts w:ascii="Calibri" w:hAnsi="Calibri" w:cs="Book Antiqua"/>
          <w:snapToGrid w:val="0"/>
        </w:rPr>
      </w:pPr>
      <w:r>
        <w:rPr>
          <w:rFonts w:ascii="Calibri" w:hAnsi="Calibri" w:cs="Book Antiqua"/>
          <w:snapToGrid w:val="0"/>
        </w:rPr>
        <w:t>L’ASUITS</w:t>
      </w:r>
      <w:r w:rsidRPr="00BF492F">
        <w:rPr>
          <w:rFonts w:ascii="Calibri" w:hAnsi="Calibri" w:cs="Book Antiqua"/>
          <w:snapToGrid w:val="0"/>
        </w:rPr>
        <w:t xml:space="preserve"> si riserva la facoltà di modificare, sospendere, revocare, prorogare la procedura per ragioni di pubblico interesse o di non darvi corso, in tutto o in parte, a seguito di sopravvenuti vincoli legislativi e/o finanziari ovvero della variazione delle esigenze organizzative. </w:t>
      </w:r>
    </w:p>
    <w:p w:rsidR="004356DB" w:rsidRPr="00BF492F" w:rsidRDefault="004356DB" w:rsidP="00BF492F">
      <w:pPr>
        <w:pStyle w:val="Corpotesto"/>
        <w:rPr>
          <w:rFonts w:ascii="Calibri" w:hAnsi="Calibri" w:cs="Book Antiqua"/>
          <w:snapToGrid w:val="0"/>
        </w:rPr>
      </w:pPr>
      <w:r w:rsidRPr="004356DB">
        <w:rPr>
          <w:rFonts w:ascii="Calibri" w:hAnsi="Calibri"/>
        </w:rPr>
        <w:t>Il Responsabile del procedimento è individuato nel</w:t>
      </w:r>
      <w:r>
        <w:rPr>
          <w:rFonts w:ascii="Calibri" w:hAnsi="Calibri"/>
        </w:rPr>
        <w:t>la</w:t>
      </w:r>
      <w:r w:rsidRPr="004356DB">
        <w:rPr>
          <w:rFonts w:ascii="Calibri" w:hAnsi="Calibri"/>
        </w:rPr>
        <w:t xml:space="preserve"> dott.</w:t>
      </w:r>
      <w:r>
        <w:rPr>
          <w:rFonts w:ascii="Calibri" w:hAnsi="Calibri"/>
        </w:rPr>
        <w:t>ssa</w:t>
      </w:r>
      <w:r w:rsidR="005A1523">
        <w:rPr>
          <w:rFonts w:ascii="Calibri" w:hAnsi="Calibri"/>
        </w:rPr>
        <w:t xml:space="preserve"> </w:t>
      </w:r>
      <w:r w:rsidR="00501208">
        <w:rPr>
          <w:rFonts w:ascii="Calibri" w:hAnsi="Calibri"/>
        </w:rPr>
        <w:t>Cristina Turco</w:t>
      </w:r>
      <w:r w:rsidRPr="004356DB">
        <w:rPr>
          <w:rFonts w:ascii="Calibri" w:hAnsi="Calibri"/>
        </w:rPr>
        <w:t xml:space="preserve">, </w:t>
      </w:r>
      <w:r w:rsidR="00501208">
        <w:rPr>
          <w:rFonts w:ascii="Calibri" w:hAnsi="Calibri"/>
        </w:rPr>
        <w:t>Direttore</w:t>
      </w:r>
      <w:r>
        <w:rPr>
          <w:rFonts w:ascii="Calibri" w:hAnsi="Calibri"/>
        </w:rPr>
        <w:t xml:space="preserve"> del</w:t>
      </w:r>
      <w:r w:rsidRPr="004356DB">
        <w:rPr>
          <w:rFonts w:ascii="Calibri" w:hAnsi="Calibri"/>
        </w:rPr>
        <w:t xml:space="preserve">la </w:t>
      </w:r>
      <w:r w:rsidR="00501208">
        <w:rPr>
          <w:rFonts w:ascii="Calibri" w:hAnsi="Calibri"/>
        </w:rPr>
        <w:t>SC Gestione del Personale</w:t>
      </w:r>
      <w:r>
        <w:rPr>
          <w:rFonts w:ascii="Calibri" w:hAnsi="Calibri"/>
        </w:rPr>
        <w:t>.</w:t>
      </w:r>
    </w:p>
    <w:p w:rsidR="00BF492F" w:rsidRPr="00BF492F" w:rsidRDefault="00BF492F" w:rsidP="00BF492F">
      <w:pPr>
        <w:pStyle w:val="Corpotesto"/>
        <w:rPr>
          <w:rFonts w:ascii="Calibri" w:hAnsi="Calibri" w:cs="Book Antiqua"/>
          <w:snapToGrid w:val="0"/>
        </w:rPr>
      </w:pPr>
      <w:r w:rsidRPr="00BF492F">
        <w:rPr>
          <w:rFonts w:ascii="Calibri" w:hAnsi="Calibri" w:cs="Book Antiqua"/>
          <w:snapToGrid w:val="0"/>
        </w:rPr>
        <w:t xml:space="preserve">Per quanto non espressamente previsto dal presente bando, valgono le norme vigenti in materia. </w:t>
      </w:r>
    </w:p>
    <w:p w:rsidR="004330EF" w:rsidRPr="0093038B" w:rsidRDefault="00BF492F" w:rsidP="00BF492F">
      <w:pPr>
        <w:pStyle w:val="Corpotesto"/>
        <w:rPr>
          <w:rFonts w:ascii="Calibri" w:hAnsi="Calibri" w:cs="Book Antiqua"/>
          <w:snapToGrid w:val="0"/>
        </w:rPr>
      </w:pPr>
      <w:r w:rsidRPr="00BF492F">
        <w:rPr>
          <w:rFonts w:ascii="Calibri" w:hAnsi="Calibri" w:cs="Book Antiqua"/>
          <w:snapToGrid w:val="0"/>
        </w:rPr>
        <w:t>La presentazione della domanda comporta l’accettazione incondizionata delle norme contenute nel presente bando</w:t>
      </w:r>
      <w:r>
        <w:rPr>
          <w:rFonts w:ascii="Calibri" w:hAnsi="Calibri" w:cs="Book Antiqua"/>
          <w:snapToGrid w:val="0"/>
        </w:rPr>
        <w:t>.</w:t>
      </w:r>
    </w:p>
    <w:p w:rsidR="00465847" w:rsidRPr="0093038B" w:rsidRDefault="00465847" w:rsidP="00946DE0">
      <w:pPr>
        <w:autoSpaceDE w:val="0"/>
        <w:autoSpaceDN w:val="0"/>
        <w:adjustRightInd w:val="0"/>
        <w:ind w:left="2124" w:firstLine="708"/>
        <w:rPr>
          <w:rFonts w:ascii="Calibri" w:hAnsi="Calibri" w:cs="BookAntiqua"/>
          <w:color w:val="000000"/>
        </w:rPr>
      </w:pPr>
    </w:p>
    <w:p w:rsidR="004330EF" w:rsidRPr="00C52265" w:rsidRDefault="00EB7E15" w:rsidP="0004514A">
      <w:pPr>
        <w:autoSpaceDE w:val="0"/>
        <w:autoSpaceDN w:val="0"/>
        <w:adjustRightInd w:val="0"/>
        <w:ind w:left="4956" w:firstLine="708"/>
        <w:rPr>
          <w:rFonts w:ascii="Calibri" w:hAnsi="Calibri" w:cs="BookAntiqua"/>
          <w:i/>
          <w:color w:val="000000"/>
        </w:rPr>
      </w:pPr>
      <w:r w:rsidRPr="00C52265">
        <w:rPr>
          <w:rFonts w:ascii="Calibri" w:hAnsi="Calibri"/>
          <w:i/>
        </w:rPr>
        <w:t>Il Commissario Straordinario</w:t>
      </w:r>
    </w:p>
    <w:p w:rsidR="00FD39CF" w:rsidRPr="00C52265" w:rsidRDefault="00804DE0" w:rsidP="00714383">
      <w:pPr>
        <w:autoSpaceDE w:val="0"/>
        <w:autoSpaceDN w:val="0"/>
        <w:adjustRightInd w:val="0"/>
        <w:ind w:left="4956" w:firstLine="708"/>
        <w:rPr>
          <w:rFonts w:ascii="Calibri" w:hAnsi="Calibri" w:cs="BookAntiqua-Italic"/>
          <w:i/>
          <w:iCs/>
          <w:color w:val="000000"/>
          <w:sz w:val="20"/>
          <w:szCs w:val="20"/>
        </w:rPr>
      </w:pPr>
      <w:r w:rsidRPr="00C52265">
        <w:rPr>
          <w:rFonts w:ascii="Calibri" w:hAnsi="Calibri"/>
          <w:i/>
        </w:rPr>
        <w:t>dott.</w:t>
      </w:r>
      <w:r w:rsidR="00EB7E15" w:rsidRPr="00C52265">
        <w:rPr>
          <w:rFonts w:ascii="Calibri" w:hAnsi="Calibri"/>
          <w:i/>
        </w:rPr>
        <w:t xml:space="preserve"> Antonio Poggiana</w:t>
      </w:r>
    </w:p>
    <w:p w:rsidR="0004514A" w:rsidRPr="0004514A" w:rsidRDefault="0004514A" w:rsidP="0004514A">
      <w:pPr>
        <w:pStyle w:val="Testonormale"/>
        <w:jc w:val="center"/>
        <w:rPr>
          <w:rFonts w:ascii="Calibri" w:hAnsi="Calibri"/>
          <w:b/>
          <w:sz w:val="22"/>
          <w:szCs w:val="22"/>
        </w:rPr>
      </w:pPr>
      <w:r>
        <w:rPr>
          <w:rFonts w:ascii="Calibri" w:hAnsi="Calibri" w:cs="BookAntiqua-Italic"/>
          <w:i/>
          <w:iCs/>
          <w:color w:val="000000"/>
        </w:rPr>
        <w:br w:type="page"/>
      </w:r>
      <w:r w:rsidRPr="0004514A">
        <w:rPr>
          <w:rFonts w:ascii="Calibri" w:hAnsi="Calibri"/>
          <w:b/>
          <w:sz w:val="22"/>
          <w:szCs w:val="22"/>
        </w:rPr>
        <w:lastRenderedPageBreak/>
        <w:t>ISTRUZIONI OPERATIVE</w:t>
      </w:r>
    </w:p>
    <w:p w:rsidR="0004514A" w:rsidRPr="0004514A" w:rsidRDefault="0004514A" w:rsidP="005A1523">
      <w:pPr>
        <w:pStyle w:val="Testonormale"/>
        <w:jc w:val="center"/>
        <w:rPr>
          <w:rFonts w:ascii="Calibri" w:hAnsi="Calibri"/>
          <w:b/>
          <w:sz w:val="22"/>
          <w:szCs w:val="22"/>
        </w:rPr>
      </w:pPr>
      <w:r w:rsidRPr="0004514A">
        <w:rPr>
          <w:rFonts w:ascii="Calibri" w:hAnsi="Calibri"/>
          <w:b/>
          <w:sz w:val="22"/>
          <w:szCs w:val="22"/>
        </w:rPr>
        <w:t xml:space="preserve"> PER LA COMPILAZIONE E INVIO ON LINE DELLA DOMANDA DI PARTECIPAZIONE AL</w:t>
      </w:r>
      <w:r w:rsidR="005A1523">
        <w:rPr>
          <w:rFonts w:ascii="Calibri" w:hAnsi="Calibri"/>
          <w:b/>
          <w:sz w:val="22"/>
          <w:szCs w:val="22"/>
        </w:rPr>
        <w:t xml:space="preserve">LA SELEZIONE </w:t>
      </w:r>
    </w:p>
    <w:p w:rsidR="0004514A" w:rsidRPr="0004514A" w:rsidRDefault="0004514A" w:rsidP="0004514A">
      <w:pPr>
        <w:pStyle w:val="Testonormale"/>
        <w:spacing w:line="360" w:lineRule="auto"/>
        <w:jc w:val="center"/>
        <w:rPr>
          <w:rFonts w:ascii="Calibri" w:hAnsi="Calibri"/>
          <w:b/>
          <w:sz w:val="22"/>
          <w:szCs w:val="22"/>
        </w:rPr>
      </w:pPr>
    </w:p>
    <w:p w:rsidR="0004514A" w:rsidRPr="0004514A" w:rsidRDefault="0004514A" w:rsidP="0004514A">
      <w:pPr>
        <w:pStyle w:val="Testonormale"/>
        <w:rPr>
          <w:rFonts w:ascii="Calibri" w:hAnsi="Calibri"/>
          <w:sz w:val="22"/>
          <w:szCs w:val="22"/>
        </w:rPr>
      </w:pPr>
    </w:p>
    <w:p w:rsidR="0004514A" w:rsidRPr="000F0A5B" w:rsidRDefault="0004514A" w:rsidP="0004514A">
      <w:pPr>
        <w:rPr>
          <w:rFonts w:ascii="Calibri" w:hAnsi="Calibri" w:cs="Arial"/>
        </w:rPr>
      </w:pPr>
    </w:p>
    <w:p w:rsidR="0004514A" w:rsidRPr="001B3255"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 xml:space="preserve">PER PARTECIPARE </w:t>
      </w:r>
      <w:r w:rsidR="00620E25">
        <w:rPr>
          <w:rFonts w:cs="Arial"/>
          <w:sz w:val="22"/>
          <w:szCs w:val="22"/>
        </w:rPr>
        <w:t>ALLA SELEZIONE</w:t>
      </w:r>
      <w:r w:rsidRPr="000F0A5B">
        <w:rPr>
          <w:rFonts w:cs="Arial"/>
          <w:sz w:val="22"/>
          <w:szCs w:val="22"/>
        </w:rPr>
        <w:t xml:space="preserve"> E' NECESSARIO EFFETTUARE </w:t>
      </w:r>
      <w:r w:rsidRPr="000F0A5B">
        <w:rPr>
          <w:rFonts w:cs="Arial"/>
          <w:sz w:val="22"/>
          <w:szCs w:val="22"/>
          <w:u w:val="single"/>
        </w:rPr>
        <w:t>OBBLIGATORIAMENTE</w:t>
      </w:r>
      <w:r w:rsidRPr="000F0A5B">
        <w:rPr>
          <w:rFonts w:cs="Arial"/>
          <w:sz w:val="22"/>
          <w:szCs w:val="22"/>
        </w:rPr>
        <w:t xml:space="preserve"> L'ISCRIZIONE ONLINE SUL </w:t>
      </w:r>
      <w:r w:rsidRPr="001B3255">
        <w:rPr>
          <w:rFonts w:cs="Arial"/>
          <w:sz w:val="22"/>
          <w:szCs w:val="22"/>
        </w:rPr>
        <w:t xml:space="preserve">SITO </w:t>
      </w:r>
      <w:r w:rsidR="00501208" w:rsidRPr="00501208">
        <w:rPr>
          <w:rStyle w:val="Collegamentoipertestuale"/>
          <w:rFonts w:cs="Arial"/>
          <w:sz w:val="22"/>
          <w:szCs w:val="22"/>
        </w:rPr>
        <w:t>https://asuits.iscrizioneconcorsi.it/</w:t>
      </w:r>
    </w:p>
    <w:p w:rsidR="0004514A" w:rsidRPr="0049752C"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L'UTILIZZO DI MODALITÀ' DIVERSE D</w:t>
      </w:r>
      <w:r>
        <w:rPr>
          <w:rFonts w:cs="Arial"/>
          <w:sz w:val="22"/>
          <w:szCs w:val="22"/>
        </w:rPr>
        <w:t xml:space="preserve">’ISCRIZIONE </w:t>
      </w:r>
      <w:r w:rsidRPr="000F0A5B">
        <w:rPr>
          <w:rFonts w:cs="Arial"/>
          <w:sz w:val="22"/>
          <w:szCs w:val="22"/>
        </w:rPr>
        <w:t>COMPORTERÀ' L'ESCLUS</w:t>
      </w:r>
      <w:r w:rsidR="006A1C03">
        <w:rPr>
          <w:rFonts w:cs="Arial"/>
          <w:sz w:val="22"/>
          <w:szCs w:val="22"/>
        </w:rPr>
        <w:t>IONE DEL CANDIDATO DALLA SELEZIONE</w:t>
      </w:r>
    </w:p>
    <w:p w:rsidR="0004514A" w:rsidRPr="000F0A5B" w:rsidRDefault="0004514A" w:rsidP="0004514A">
      <w:pPr>
        <w:pStyle w:val="Corpotesto"/>
        <w:tabs>
          <w:tab w:val="left" w:pos="472"/>
        </w:tabs>
        <w:ind w:right="280"/>
        <w:rPr>
          <w:rFonts w:cs="Arial"/>
        </w:rPr>
      </w:pPr>
    </w:p>
    <w:p w:rsidR="0004514A" w:rsidRPr="0030276D"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1: REGISTRAZIONE NEL SITO AZIENDALE</w:t>
      </w:r>
    </w:p>
    <w:p w:rsidR="0004514A" w:rsidRPr="00F15750" w:rsidRDefault="0004514A" w:rsidP="0004514A">
      <w:pPr>
        <w:spacing w:after="120"/>
        <w:rPr>
          <w:rFonts w:ascii="Calibri" w:hAnsi="Calibri" w:cs="Arial"/>
        </w:rPr>
      </w:pPr>
      <w:r>
        <w:rPr>
          <w:rFonts w:ascii="Calibri" w:hAnsi="Calibri" w:cs="Arial"/>
        </w:rPr>
        <w:t>Per procedere alla compilazione e invio della domanda è necessario:</w:t>
      </w:r>
    </w:p>
    <w:p w:rsidR="0004514A" w:rsidRPr="00674FE6" w:rsidRDefault="0004514A" w:rsidP="00501208">
      <w:pPr>
        <w:numPr>
          <w:ilvl w:val="0"/>
          <w:numId w:val="13"/>
        </w:numPr>
        <w:suppressAutoHyphens w:val="0"/>
        <w:spacing w:after="120"/>
        <w:rPr>
          <w:rFonts w:ascii="Calibri" w:hAnsi="Calibri" w:cs="Tahoma"/>
        </w:rPr>
      </w:pPr>
      <w:r w:rsidRPr="00674FE6">
        <w:rPr>
          <w:rFonts w:ascii="Calibri" w:hAnsi="Calibri" w:cs="Tahoma"/>
        </w:rPr>
        <w:t>Collegarsi</w:t>
      </w:r>
      <w:r w:rsidR="0093038B">
        <w:rPr>
          <w:rFonts w:ascii="Calibri" w:hAnsi="Calibri" w:cs="Tahoma"/>
        </w:rPr>
        <w:t xml:space="preserve"> al sito</w:t>
      </w:r>
      <w:r w:rsidR="0093038B" w:rsidRPr="0093038B">
        <w:rPr>
          <w:rFonts w:ascii="Calibri" w:hAnsi="Calibri" w:cs="Tahoma"/>
        </w:rPr>
        <w:t xml:space="preserve">: </w:t>
      </w:r>
      <w:r w:rsidR="00501208" w:rsidRPr="00501208">
        <w:rPr>
          <w:rStyle w:val="Collegamentoipertestuale"/>
          <w:rFonts w:ascii="Calibri" w:hAnsi="Calibri" w:cs="Tahoma"/>
          <w:b/>
        </w:rPr>
        <w:t>https://asuits.iscrizioneconcorsi.it/</w:t>
      </w:r>
      <w:r w:rsidR="00501208">
        <w:rPr>
          <w:rFonts w:ascii="Calibri" w:hAnsi="Calibri" w:cs="Tahoma"/>
        </w:rPr>
        <w:t>.</w:t>
      </w:r>
    </w:p>
    <w:p w:rsidR="0004514A" w:rsidRPr="00F15750" w:rsidRDefault="0004514A" w:rsidP="0004514A">
      <w:pPr>
        <w:numPr>
          <w:ilvl w:val="0"/>
          <w:numId w:val="13"/>
        </w:numPr>
        <w:suppressAutoHyphens w:val="0"/>
        <w:spacing w:after="120"/>
        <w:rPr>
          <w:rFonts w:ascii="Calibri" w:hAnsi="Calibri" w:cs="Arial"/>
        </w:rPr>
      </w:pPr>
      <w:r w:rsidRPr="0081585B">
        <w:rPr>
          <w:rFonts w:ascii="Calibri" w:hAnsi="Calibri" w:cs="Arial"/>
        </w:rPr>
        <w:t>Cliccare su “</w:t>
      </w:r>
      <w:r w:rsidRPr="0081585B">
        <w:rPr>
          <w:rFonts w:ascii="Calibri" w:hAnsi="Calibri" w:cs="Arial"/>
          <w:b/>
          <w:u w:val="single"/>
        </w:rPr>
        <w:t>pagina di registrazione</w:t>
      </w:r>
      <w:r w:rsidRPr="0081585B">
        <w:rPr>
          <w:rFonts w:ascii="Calibri" w:hAnsi="Calibri" w:cs="Arial"/>
        </w:rPr>
        <w:t xml:space="preserve">” </w:t>
      </w:r>
      <w:r w:rsidRPr="0081585B">
        <w:rPr>
          <w:rFonts w:ascii="Calibri" w:hAnsi="Calibri" w:cs="Tahoma"/>
        </w:rPr>
        <w:t>ed inserire i dati richiesti</w:t>
      </w:r>
      <w:r w:rsidRPr="00F15750">
        <w:rPr>
          <w:rFonts w:ascii="Calibri" w:hAnsi="Calibri" w:cs="Tahoma"/>
        </w:rPr>
        <w:t>.</w:t>
      </w:r>
    </w:p>
    <w:p w:rsidR="0004514A" w:rsidRPr="0093038B" w:rsidRDefault="0004514A" w:rsidP="0004514A">
      <w:pPr>
        <w:pStyle w:val="Paragrafoelenco"/>
        <w:spacing w:after="120"/>
        <w:jc w:val="both"/>
        <w:rPr>
          <w:rFonts w:asciiTheme="minorHAnsi" w:hAnsiTheme="minorHAnsi" w:cs="Tahoma"/>
          <w:sz w:val="22"/>
          <w:szCs w:val="22"/>
        </w:rPr>
      </w:pPr>
      <w:r w:rsidRPr="0093038B">
        <w:rPr>
          <w:rFonts w:asciiTheme="minorHAnsi" w:hAnsiTheme="minorHAnsi" w:cs="Tahoma"/>
          <w:sz w:val="22"/>
          <w:szCs w:val="22"/>
          <w:u w:val="single"/>
        </w:rPr>
        <w:t>Fare attenzione al corretto inserimento della e-mail</w:t>
      </w:r>
      <w:r w:rsidRPr="0093038B">
        <w:rPr>
          <w:rFonts w:asciiTheme="minorHAnsi" w:hAnsiTheme="minorHAnsi" w:cs="Tahoma"/>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93038B">
        <w:rPr>
          <w:rFonts w:asciiTheme="minorHAnsi" w:hAnsiTheme="minorHAnsi" w:cs="Tahoma"/>
          <w:b/>
          <w:sz w:val="22"/>
          <w:szCs w:val="22"/>
        </w:rPr>
        <w:t>l’invio non è immediato quindi registrarsi per tempo</w:t>
      </w:r>
      <w:r w:rsidRPr="0093038B">
        <w:rPr>
          <w:rFonts w:asciiTheme="minorHAnsi" w:hAnsiTheme="minorHAnsi" w:cs="Tahoma"/>
          <w:sz w:val="22"/>
          <w:szCs w:val="22"/>
        </w:rPr>
        <w:t>).</w:t>
      </w:r>
    </w:p>
    <w:p w:rsidR="0004514A" w:rsidRPr="0081585B" w:rsidRDefault="0004514A" w:rsidP="0004514A">
      <w:pPr>
        <w:numPr>
          <w:ilvl w:val="0"/>
          <w:numId w:val="13"/>
        </w:numPr>
        <w:suppressAutoHyphens w:val="0"/>
        <w:spacing w:after="120"/>
        <w:rPr>
          <w:rFonts w:ascii="Calibri" w:hAnsi="Calibri" w:cs="Arial"/>
        </w:rPr>
      </w:pPr>
      <w:r w:rsidRPr="0081585B">
        <w:rPr>
          <w:rFonts w:ascii="Calibri" w:hAnsi="Calibri" w:cs="Arial"/>
        </w:rPr>
        <w:t xml:space="preserve">Collegarsi, una volta ricevuta la e-mail, al link indicato nella stessa per modificare la </w:t>
      </w:r>
      <w:r w:rsidRPr="0081585B">
        <w:rPr>
          <w:rFonts w:ascii="Calibri" w:hAnsi="Calibri" w:cs="Arial"/>
          <w:u w:val="single"/>
        </w:rPr>
        <w:t>password provvisoria con una password segreta e definitiva a vostra scelta che dovrà essere conservata per gli accessi successivi</w:t>
      </w:r>
      <w:r w:rsidRPr="0081585B">
        <w:rPr>
          <w:rFonts w:ascii="Calibri" w:hAnsi="Calibri" w:cs="Arial"/>
        </w:rPr>
        <w:t xml:space="preserve"> al primo, attendere poi qualche secondo per essere automaticamente reindirizzati.</w:t>
      </w:r>
    </w:p>
    <w:p w:rsidR="0004514A" w:rsidRPr="000F0A5B" w:rsidRDefault="0004514A" w:rsidP="0004514A">
      <w:pPr>
        <w:tabs>
          <w:tab w:val="num" w:pos="426"/>
        </w:tabs>
        <w:ind w:hanging="426"/>
        <w:rPr>
          <w:rFonts w:ascii="Calibri" w:hAnsi="Calibri" w:cs="Arial"/>
        </w:rPr>
      </w:pPr>
    </w:p>
    <w:p w:rsidR="0004514A" w:rsidRPr="00BF1830"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2: ISCRIZIONE ON LINE </w:t>
      </w:r>
      <w:r w:rsidR="00BF1830">
        <w:rPr>
          <w:rFonts w:asciiTheme="minorHAnsi" w:hAnsiTheme="minorHAnsi" w:cs="Arial"/>
        </w:rPr>
        <w:t>ALLA SELEZIONE PUBBLICA</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 xml:space="preserve">Dopo aver inserito </w:t>
      </w:r>
      <w:r>
        <w:rPr>
          <w:rFonts w:ascii="Calibri" w:hAnsi="Calibri" w:cs="Arial"/>
        </w:rPr>
        <w:t>u</w:t>
      </w:r>
      <w:r w:rsidRPr="000F0A5B">
        <w:rPr>
          <w:rFonts w:ascii="Calibri" w:hAnsi="Calibri" w:cs="Arial"/>
        </w:rPr>
        <w:t xml:space="preserve">sername e </w:t>
      </w:r>
      <w:r>
        <w:rPr>
          <w:rFonts w:ascii="Calibri" w:hAnsi="Calibri" w:cs="Arial"/>
        </w:rPr>
        <w:t>p</w:t>
      </w:r>
      <w:r w:rsidRPr="000F0A5B">
        <w:rPr>
          <w:rFonts w:ascii="Calibri" w:hAnsi="Calibri" w:cs="Arial"/>
        </w:rPr>
        <w:t>assword definitiva selezionare la voce di menù “</w:t>
      </w:r>
      <w:r w:rsidRPr="0081585B">
        <w:rPr>
          <w:rFonts w:ascii="Calibri" w:hAnsi="Calibri" w:cs="Arial"/>
          <w:b/>
          <w:i/>
        </w:rPr>
        <w:t>Concorsi</w:t>
      </w:r>
      <w:r w:rsidRPr="000F0A5B">
        <w:rPr>
          <w:rFonts w:ascii="Calibri" w:hAnsi="Calibri" w:cs="Arial"/>
        </w:rPr>
        <w:t>”, per accedere alla schermata dei concorsi disponibili.</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81585B">
        <w:rPr>
          <w:rFonts w:ascii="Calibri" w:hAnsi="Calibri" w:cs="Arial"/>
        </w:rPr>
        <w:t xml:space="preserve">Cliccare l’icona </w:t>
      </w:r>
      <w:r w:rsidRPr="0081585B">
        <w:rPr>
          <w:rFonts w:ascii="Calibri" w:hAnsi="Calibri" w:cs="Tahoma"/>
        </w:rPr>
        <w:t>“</w:t>
      </w:r>
      <w:r w:rsidRPr="0081585B">
        <w:rPr>
          <w:rFonts w:ascii="Calibri" w:hAnsi="Calibri" w:cs="Tahoma"/>
          <w:b/>
          <w:i/>
        </w:rPr>
        <w:t>Iscriviti</w:t>
      </w:r>
      <w:r w:rsidRPr="0081585B">
        <w:rPr>
          <w:rFonts w:ascii="Calibri" w:hAnsi="Calibri" w:cs="Tahoma"/>
        </w:rPr>
        <w:t xml:space="preserve">” </w:t>
      </w:r>
      <w:r w:rsidRPr="0081585B">
        <w:rPr>
          <w:rFonts w:ascii="Calibri" w:hAnsi="Calibri" w:cs="Arial"/>
        </w:rPr>
        <w:t>corrispondente al concorso/avviso al quale intende partecipare</w:t>
      </w:r>
      <w:r w:rsidRPr="000F0A5B">
        <w:rPr>
          <w:rFonts w:ascii="Calibri" w:hAnsi="Calibri" w:cs="Arial"/>
          <w:b/>
        </w:rPr>
        <w:t>.</w:t>
      </w:r>
    </w:p>
    <w:p w:rsidR="0004514A" w:rsidRPr="0081585B" w:rsidRDefault="0004514A" w:rsidP="0004514A">
      <w:pPr>
        <w:numPr>
          <w:ilvl w:val="0"/>
          <w:numId w:val="4"/>
        </w:numPr>
        <w:tabs>
          <w:tab w:val="num" w:pos="426"/>
        </w:tabs>
        <w:suppressAutoHyphens w:val="0"/>
        <w:spacing w:after="120"/>
        <w:ind w:left="426" w:hanging="426"/>
        <w:rPr>
          <w:rFonts w:ascii="Calibri" w:hAnsi="Calibri" w:cs="Arial"/>
        </w:rPr>
      </w:pPr>
      <w:r w:rsidRPr="0081585B">
        <w:rPr>
          <w:rFonts w:ascii="Calibri" w:hAnsi="Calibri" w:cs="Arial"/>
        </w:rPr>
        <w:t xml:space="preserve">Il candidato accede alla schermata di inserimento della domanda, dove deve dichiarare il </w:t>
      </w:r>
      <w:r>
        <w:rPr>
          <w:rFonts w:ascii="Calibri" w:hAnsi="Calibri" w:cs="Arial"/>
        </w:rPr>
        <w:t>possesso dei requisiti generali e specifici</w:t>
      </w:r>
      <w:r w:rsidRPr="0081585B">
        <w:rPr>
          <w:rFonts w:ascii="Calibri" w:hAnsi="Calibri" w:cs="Arial"/>
        </w:rPr>
        <w:t xml:space="preserve"> richiesti per l’ammissione al concorso.</w:t>
      </w:r>
    </w:p>
    <w:p w:rsidR="0004514A" w:rsidRPr="00D317D5"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Si inizia dalla scheda “</w:t>
      </w:r>
      <w:r w:rsidRPr="000F0A5B">
        <w:rPr>
          <w:rFonts w:ascii="Calibri" w:hAnsi="Calibri" w:cs="Arial"/>
          <w:b/>
          <w:i/>
        </w:rPr>
        <w:t>Anagrafica</w:t>
      </w:r>
      <w:r w:rsidRPr="000F0A5B">
        <w:rPr>
          <w:rFonts w:ascii="Calibri" w:hAnsi="Calibri" w:cs="Arial"/>
        </w:rPr>
        <w:t xml:space="preserve">”, che deve essere compilata in tutte le sue </w:t>
      </w:r>
      <w:r w:rsidRPr="00F50B71">
        <w:rPr>
          <w:rFonts w:ascii="Calibri" w:hAnsi="Calibri" w:cs="Arial"/>
        </w:rPr>
        <w:t>parti</w:t>
      </w:r>
      <w:r>
        <w:rPr>
          <w:rFonts w:ascii="Calibri" w:hAnsi="Calibri" w:cs="Arial"/>
        </w:rPr>
        <w:t xml:space="preserve">. Alla scheda anagrafica va </w:t>
      </w:r>
      <w:r w:rsidRPr="00D317D5">
        <w:rPr>
          <w:rFonts w:ascii="Calibri" w:hAnsi="Calibri" w:cs="Arial"/>
          <w:u w:val="single"/>
        </w:rPr>
        <w:t>allegata la scansione del documento di identità</w:t>
      </w:r>
      <w:r w:rsidRPr="00D317D5">
        <w:rPr>
          <w:rFonts w:ascii="Calibri" w:hAnsi="Calibri" w:cs="Arial"/>
        </w:rPr>
        <w:t xml:space="preserve">, cliccando il </w:t>
      </w:r>
      <w:r>
        <w:rPr>
          <w:rFonts w:ascii="Calibri" w:hAnsi="Calibri" w:cs="Arial"/>
        </w:rPr>
        <w:t>tasto</w:t>
      </w:r>
      <w:r w:rsidRPr="00D317D5">
        <w:rPr>
          <w:rFonts w:ascii="Calibri" w:hAnsi="Calibri" w:cs="Arial"/>
        </w:rPr>
        <w:t xml:space="preserve"> “</w:t>
      </w:r>
      <w:r w:rsidRPr="00D317D5">
        <w:rPr>
          <w:rFonts w:ascii="Calibri" w:hAnsi="Calibri" w:cs="Arial"/>
          <w:i/>
        </w:rPr>
        <w:t>aggiungi documento</w:t>
      </w:r>
      <w:r w:rsidRPr="00D317D5">
        <w:rPr>
          <w:rFonts w:ascii="Calibri" w:hAnsi="Calibri" w:cs="Arial"/>
        </w:rPr>
        <w:t>” (dimensione massima 1 mb).</w:t>
      </w:r>
    </w:p>
    <w:p w:rsidR="0004514A" w:rsidRPr="00EA754E"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Per iniziare cliccare il tasto “</w:t>
      </w:r>
      <w:r w:rsidRPr="000F0A5B">
        <w:rPr>
          <w:rFonts w:ascii="Calibri" w:hAnsi="Calibri" w:cs="Arial"/>
          <w:b/>
          <w:i/>
        </w:rPr>
        <w:t>Compila</w:t>
      </w:r>
      <w:r w:rsidRPr="000F0A5B">
        <w:rPr>
          <w:rFonts w:ascii="Calibri" w:hAnsi="Calibri" w:cs="Arial"/>
        </w:rPr>
        <w:t>” ed al termine dell’inserimento, confermare cliccando il tasto in basso “</w:t>
      </w:r>
      <w:r w:rsidRPr="000F0A5B">
        <w:rPr>
          <w:rFonts w:ascii="Calibri" w:hAnsi="Calibri" w:cs="Arial"/>
          <w:b/>
          <w:i/>
        </w:rPr>
        <w:t>Salva</w:t>
      </w:r>
      <w:r w:rsidRPr="000F0A5B">
        <w:rPr>
          <w:rFonts w:ascii="Calibri" w:hAnsi="Calibri" w:cs="Arial"/>
        </w:rPr>
        <w:t>”</w:t>
      </w:r>
      <w:r>
        <w:rPr>
          <w:rFonts w:ascii="Calibri" w:hAnsi="Calibri" w:cs="Arial"/>
        </w:rPr>
        <w:t>.</w:t>
      </w:r>
    </w:p>
    <w:p w:rsidR="0004514A" w:rsidRPr="000F0A5B" w:rsidRDefault="0004514A" w:rsidP="0004514A">
      <w:pPr>
        <w:spacing w:after="120"/>
        <w:ind w:left="426"/>
        <w:rPr>
          <w:rFonts w:ascii="Calibri" w:hAnsi="Calibri" w:cs="Arial"/>
          <w:b/>
        </w:rPr>
      </w:pPr>
    </w:p>
    <w:p w:rsidR="0004514A" w:rsidRPr="007F2F0D" w:rsidRDefault="0004514A" w:rsidP="0004514A">
      <w:pPr>
        <w:ind w:left="426"/>
        <w:rPr>
          <w:rFonts w:ascii="Calibri" w:hAnsi="Calibri" w:cs="Arial"/>
        </w:rPr>
      </w:pPr>
      <w:r w:rsidRPr="000172B8">
        <w:rPr>
          <w:rFonts w:ascii="Calibri" w:hAnsi="Calibri" w:cs="Arial"/>
        </w:rPr>
        <w:t>Proseguire con la compilazione delle ulter</w:t>
      </w:r>
      <w:r>
        <w:rPr>
          <w:rFonts w:ascii="Calibri" w:hAnsi="Calibri" w:cs="Arial"/>
        </w:rPr>
        <w:t xml:space="preserve">iori pagine di cui si compone il </w:t>
      </w:r>
      <w:r w:rsidRPr="000172B8">
        <w:rPr>
          <w:rFonts w:ascii="Calibri" w:hAnsi="Calibri" w:cs="Arial"/>
        </w:rPr>
        <w:t xml:space="preserve">format, il cui elenco è disposto sul lato sinistro dello schermo, e </w:t>
      </w:r>
      <w:r>
        <w:rPr>
          <w:rFonts w:ascii="Calibri" w:hAnsi="Calibri" w:cs="Arial"/>
        </w:rPr>
        <w:t xml:space="preserve">che </w:t>
      </w:r>
      <w:r w:rsidRPr="000172B8">
        <w:rPr>
          <w:rFonts w:ascii="Calibri" w:hAnsi="Calibri" w:cs="Arial"/>
        </w:rPr>
        <w:t>via via che vengono compilate, risultano spu</w:t>
      </w:r>
      <w:r>
        <w:rPr>
          <w:rFonts w:ascii="Calibri" w:hAnsi="Calibri" w:cs="Arial"/>
        </w:rPr>
        <w:t>ntate in verde, con riportato a</w:t>
      </w:r>
      <w:r w:rsidRPr="000172B8">
        <w:rPr>
          <w:rFonts w:ascii="Calibri" w:hAnsi="Calibri" w:cs="Arial"/>
        </w:rPr>
        <w:t xml:space="preserve"> lato il numero delle dichiarazioni rese. </w:t>
      </w:r>
      <w:r w:rsidRPr="000172B8">
        <w:rPr>
          <w:rFonts w:ascii="Calibri" w:hAnsi="Calibri" w:cs="Arial"/>
          <w:u w:val="single"/>
        </w:rPr>
        <w:t xml:space="preserve">Le </w:t>
      </w:r>
      <w:r>
        <w:rPr>
          <w:rFonts w:ascii="Calibri" w:hAnsi="Calibri" w:cs="Arial"/>
          <w:u w:val="single"/>
        </w:rPr>
        <w:t xml:space="preserve">pagine </w:t>
      </w:r>
      <w:r w:rsidRPr="000172B8">
        <w:rPr>
          <w:rFonts w:ascii="Calibri" w:hAnsi="Calibri" w:cs="Arial"/>
          <w:u w:val="single"/>
        </w:rPr>
        <w:t xml:space="preserve">possono essere compilate in più momenti, in quanto è possibile accedere a quanto caricato ed aggiungere/correggere/cancellare i dati, fino a quando non si conclude la compilazione </w:t>
      </w:r>
      <w:r w:rsidRPr="000A45B5">
        <w:rPr>
          <w:rFonts w:ascii="Calibri" w:hAnsi="Calibri" w:cs="Arial"/>
        </w:rPr>
        <w:t>c</w:t>
      </w:r>
      <w:r w:rsidRPr="000A45B5">
        <w:rPr>
          <w:rFonts w:ascii="Calibri" w:hAnsi="Calibri" w:cs="Tahoma"/>
        </w:rPr>
        <w:t>l</w:t>
      </w:r>
      <w:r w:rsidRPr="000172B8">
        <w:rPr>
          <w:rFonts w:ascii="Calibri" w:hAnsi="Calibri" w:cs="Tahoma"/>
        </w:rPr>
        <w:t xml:space="preserve">iccando su </w:t>
      </w:r>
      <w:r w:rsidRPr="007F2F0D">
        <w:rPr>
          <w:rFonts w:ascii="Calibri" w:hAnsi="Calibri" w:cs="Tahoma"/>
        </w:rPr>
        <w:t>“</w:t>
      </w:r>
      <w:r w:rsidRPr="007F2F0D">
        <w:rPr>
          <w:rFonts w:ascii="Calibri" w:hAnsi="Calibri" w:cs="Tahoma"/>
          <w:b/>
          <w:u w:val="single"/>
        </w:rPr>
        <w:t>Conferma ed invio</w:t>
      </w:r>
      <w:r w:rsidRPr="007F2F0D">
        <w:rPr>
          <w:rFonts w:ascii="Calibri" w:hAnsi="Calibri" w:cs="Tahoma"/>
        </w:rPr>
        <w:t>”</w:t>
      </w:r>
      <w:r w:rsidRPr="007F2F0D">
        <w:rPr>
          <w:rFonts w:ascii="Calibri" w:hAnsi="Calibri" w:cs="Arial"/>
        </w:rPr>
        <w:t>.</w:t>
      </w:r>
    </w:p>
    <w:p w:rsidR="0004514A" w:rsidRPr="000172B8" w:rsidRDefault="0004514A" w:rsidP="0004514A">
      <w:pPr>
        <w:rPr>
          <w:rFonts w:ascii="Calibri" w:hAnsi="Calibri" w:cs="Arial"/>
          <w:u w:val="single"/>
        </w:rPr>
      </w:pPr>
    </w:p>
    <w:p w:rsidR="0004514A" w:rsidRPr="00C2195C" w:rsidRDefault="0004514A" w:rsidP="0004514A">
      <w:pPr>
        <w:numPr>
          <w:ilvl w:val="0"/>
          <w:numId w:val="4"/>
        </w:numPr>
        <w:tabs>
          <w:tab w:val="num" w:pos="426"/>
        </w:tabs>
        <w:suppressAutoHyphens w:val="0"/>
        <w:ind w:left="426" w:hanging="426"/>
        <w:rPr>
          <w:rFonts w:ascii="Calibri" w:hAnsi="Calibri" w:cs="Arial"/>
        </w:rPr>
      </w:pPr>
      <w:r w:rsidRPr="00BB3AEE">
        <w:rPr>
          <w:rFonts w:ascii="Calibri" w:hAnsi="Calibri" w:cs="Arial"/>
        </w:rPr>
        <w:lastRenderedPageBreak/>
        <w:t xml:space="preserve">ATTENZIONE per i documenti da allegare </w:t>
      </w:r>
      <w:r w:rsidRPr="00D317D5">
        <w:rPr>
          <w:rFonts w:ascii="Calibri" w:hAnsi="Calibri" w:cs="Arial"/>
        </w:rPr>
        <w:t xml:space="preserve">effettuare la scannerizzazione e l’upload cliccando il </w:t>
      </w:r>
      <w:r>
        <w:rPr>
          <w:rFonts w:ascii="Calibri" w:hAnsi="Calibri" w:cs="Arial"/>
        </w:rPr>
        <w:t>tasto</w:t>
      </w:r>
      <w:r w:rsidR="0002595F">
        <w:rPr>
          <w:rFonts w:ascii="Calibri" w:hAnsi="Calibri" w:cs="Arial"/>
        </w:rPr>
        <w:t xml:space="preserve"> </w:t>
      </w:r>
      <w:r w:rsidRPr="007F2F0D">
        <w:rPr>
          <w:rFonts w:ascii="Calibri" w:hAnsi="Calibri" w:cs="Arial"/>
          <w:b/>
          <w:u w:val="single"/>
        </w:rPr>
        <w:t xml:space="preserve">“Aggiungi </w:t>
      </w:r>
      <w:r>
        <w:rPr>
          <w:rFonts w:ascii="Calibri" w:hAnsi="Calibri" w:cs="Arial"/>
          <w:b/>
          <w:u w:val="single"/>
        </w:rPr>
        <w:t>a</w:t>
      </w:r>
      <w:r w:rsidRPr="007F2F0D">
        <w:rPr>
          <w:rFonts w:ascii="Calibri" w:hAnsi="Calibri" w:cs="Arial"/>
          <w:b/>
          <w:u w:val="single"/>
        </w:rPr>
        <w:t>llegato”</w:t>
      </w:r>
      <w:r w:rsidRPr="00D317D5">
        <w:rPr>
          <w:rFonts w:ascii="Calibri" w:hAnsi="Calibri" w:cs="Arial"/>
        </w:rPr>
        <w:t>, ponendo attenzione alla dimensione massima richiesta nel format. I file</w:t>
      </w:r>
      <w:r>
        <w:rPr>
          <w:rFonts w:ascii="Calibri" w:hAnsi="Calibri" w:cs="Arial"/>
        </w:rPr>
        <w:t>s</w:t>
      </w:r>
      <w:r w:rsidRPr="00D317D5">
        <w:rPr>
          <w:rFonts w:ascii="Calibri" w:hAnsi="Calibri" w:cs="Arial"/>
        </w:rPr>
        <w:t xml:space="preserve"> pdf </w:t>
      </w:r>
      <w:r>
        <w:rPr>
          <w:rFonts w:ascii="Calibri" w:hAnsi="Calibri" w:cs="Arial"/>
        </w:rPr>
        <w:t xml:space="preserve">relativi alle pubblicazioni </w:t>
      </w:r>
      <w:r w:rsidRPr="00D317D5">
        <w:rPr>
          <w:rFonts w:ascii="Calibri" w:hAnsi="Calibri" w:cs="Arial"/>
        </w:rPr>
        <w:t>possono essere eventualmente compressi, utilizzando le modalità più in uso (win.zip o win.rar).</w:t>
      </w:r>
    </w:p>
    <w:p w:rsidR="0004514A" w:rsidRDefault="0004514A" w:rsidP="0004514A">
      <w:pPr>
        <w:ind w:left="425"/>
        <w:rPr>
          <w:rFonts w:ascii="Calibri" w:hAnsi="Calibri" w:cs="Arial"/>
        </w:rPr>
      </w:pPr>
      <w:r>
        <w:rPr>
          <w:rFonts w:ascii="Calibri" w:hAnsi="Calibri" w:cs="Arial"/>
        </w:rPr>
        <w:t>Consigliamo la lettura degli ultimi capitoli del manuale di istruzioni (disponibile nelle sezioni di sinistra delle pagine web del sito) per eventuali indicazioni riguardo la modalità di unione di più files in un file unico di più pagine, la conversione in formato pdf e la riduzione in dimensioni.</w:t>
      </w:r>
    </w:p>
    <w:p w:rsidR="0004514A" w:rsidRPr="000F0A5B"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5" w:hanging="426"/>
        <w:rPr>
          <w:rFonts w:ascii="Calibri" w:hAnsi="Calibri" w:cs="Arial"/>
        </w:rPr>
      </w:pPr>
      <w:r w:rsidRPr="00D317D5">
        <w:rPr>
          <w:rFonts w:ascii="Calibri" w:hAnsi="Calibri" w:cs="Arial"/>
        </w:rPr>
        <w:t xml:space="preserve">Terminata la compilazione di tutte le sezioni, cliccare su </w:t>
      </w:r>
      <w:r w:rsidRPr="007F2F0D">
        <w:rPr>
          <w:rFonts w:ascii="Calibri" w:hAnsi="Calibri" w:cs="Arial"/>
          <w:b/>
          <w:u w:val="single"/>
        </w:rPr>
        <w:t>“Conferma ed invio”.</w:t>
      </w:r>
      <w:r w:rsidRPr="00D317D5">
        <w:rPr>
          <w:rFonts w:ascii="Calibri" w:hAnsi="Calibri" w:cs="Arial"/>
        </w:rPr>
        <w:t xml:space="preserve"> Dopo avere reso le dichiarazioni finali e confermato sarà possibile stampare la domanda definitiva</w:t>
      </w:r>
      <w:r>
        <w:rPr>
          <w:rFonts w:ascii="Calibri" w:hAnsi="Calibri" w:cs="Arial"/>
        </w:rPr>
        <w:t xml:space="preserve"> (priva della scritta facsimile)</w:t>
      </w:r>
      <w:r w:rsidRPr="00D317D5">
        <w:rPr>
          <w:rFonts w:ascii="Calibri" w:hAnsi="Calibri" w:cs="Arial"/>
        </w:rPr>
        <w:t xml:space="preserve"> tramite la funzione </w:t>
      </w:r>
      <w:r w:rsidRPr="007F2F0D">
        <w:rPr>
          <w:rFonts w:ascii="Calibri" w:hAnsi="Calibri" w:cs="Arial"/>
          <w:b/>
          <w:u w:val="single"/>
        </w:rPr>
        <w:t xml:space="preserve">“Stampa </w:t>
      </w:r>
      <w:r>
        <w:rPr>
          <w:rFonts w:ascii="Calibri" w:hAnsi="Calibri" w:cs="Arial"/>
          <w:b/>
          <w:u w:val="single"/>
        </w:rPr>
        <w:t>d</w:t>
      </w:r>
      <w:r w:rsidRPr="007F2F0D">
        <w:rPr>
          <w:rFonts w:ascii="Calibri" w:hAnsi="Calibri" w:cs="Arial"/>
          <w:b/>
          <w:u w:val="single"/>
        </w:rPr>
        <w:t>omanda”</w:t>
      </w:r>
      <w:r w:rsidRPr="007F2F0D">
        <w:rPr>
          <w:rFonts w:ascii="Calibri" w:hAnsi="Calibri" w:cs="Arial"/>
        </w:rPr>
        <w:t>.</w:t>
      </w:r>
    </w:p>
    <w:p w:rsidR="0004514A" w:rsidRPr="00C2195C" w:rsidRDefault="0004514A" w:rsidP="0004514A">
      <w:pPr>
        <w:ind w:left="425"/>
        <w:rPr>
          <w:rFonts w:ascii="Calibri" w:hAnsi="Calibri" w:cs="Arial"/>
        </w:rPr>
      </w:pPr>
    </w:p>
    <w:p w:rsidR="0004514A" w:rsidRPr="0065465E" w:rsidRDefault="0004514A" w:rsidP="0004514A">
      <w:pPr>
        <w:numPr>
          <w:ilvl w:val="1"/>
          <w:numId w:val="4"/>
        </w:numPr>
        <w:tabs>
          <w:tab w:val="clear" w:pos="720"/>
        </w:tabs>
        <w:suppressAutoHyphens w:val="0"/>
        <w:ind w:left="425" w:hanging="425"/>
        <w:rPr>
          <w:rFonts w:ascii="Calibri" w:hAnsi="Calibri" w:cs="Arial"/>
        </w:rPr>
      </w:pPr>
      <w:r w:rsidRPr="0065465E">
        <w:rPr>
          <w:rFonts w:ascii="Calibri" w:hAnsi="Calibri" w:cs="Arial"/>
        </w:rPr>
        <w:t>ATTENZIONE: a seguito della conferma, la domanda risulterà bloccata e sarà inibita qualsiasi altra</w:t>
      </w:r>
      <w:r w:rsidRPr="00D317D5">
        <w:rPr>
          <w:rFonts w:ascii="Calibri" w:hAnsi="Calibri" w:cs="Arial"/>
        </w:rPr>
        <w:t xml:space="preserve"> modifica e integrazione, prestare quindi attenzione. Il candidato deve obbligatoriamente procedere allo scarico della domanda</w:t>
      </w:r>
      <w:r w:rsidRPr="00D317D5">
        <w:rPr>
          <w:rFonts w:ascii="Calibri" w:hAnsi="Calibri" w:cs="Arial"/>
          <w:b/>
        </w:rPr>
        <w:t>, alla sua firma</w:t>
      </w:r>
      <w:r>
        <w:rPr>
          <w:rFonts w:ascii="Calibri" w:hAnsi="Calibri" w:cs="Arial"/>
          <w:b/>
        </w:rPr>
        <w:t xml:space="preserve">, </w:t>
      </w:r>
      <w:r w:rsidRPr="00E021D1">
        <w:rPr>
          <w:rFonts w:ascii="Calibri" w:hAnsi="Calibri" w:cs="Arial"/>
        </w:rPr>
        <w:t>alla scan</w:t>
      </w:r>
      <w:r>
        <w:rPr>
          <w:rFonts w:ascii="Calibri" w:hAnsi="Calibri" w:cs="Arial"/>
        </w:rPr>
        <w:t>n</w:t>
      </w:r>
      <w:r w:rsidRPr="00E021D1">
        <w:rPr>
          <w:rFonts w:ascii="Calibri" w:hAnsi="Calibri" w:cs="Arial"/>
        </w:rPr>
        <w:t xml:space="preserve">erizzazione </w:t>
      </w:r>
      <w:r w:rsidRPr="00D317D5">
        <w:rPr>
          <w:rFonts w:ascii="Calibri" w:hAnsi="Calibri" w:cs="Arial"/>
        </w:rPr>
        <w:t xml:space="preserve">e successivo </w:t>
      </w:r>
      <w:r w:rsidRPr="00D317D5">
        <w:rPr>
          <w:rFonts w:ascii="Calibri" w:hAnsi="Calibri" w:cs="Arial"/>
          <w:b/>
        </w:rPr>
        <w:t>upload</w:t>
      </w:r>
      <w:r>
        <w:rPr>
          <w:rFonts w:ascii="Calibri" w:hAnsi="Calibri" w:cs="Arial"/>
        </w:rPr>
        <w:t xml:space="preserve"> cliccando il tasto</w:t>
      </w:r>
      <w:r w:rsidR="0002595F">
        <w:rPr>
          <w:rFonts w:ascii="Calibri" w:hAnsi="Calibri" w:cs="Arial"/>
        </w:rPr>
        <w:t xml:space="preserve"> </w:t>
      </w:r>
      <w:r w:rsidRPr="007F2F0D">
        <w:rPr>
          <w:rFonts w:ascii="Calibri" w:hAnsi="Calibri" w:cs="Arial"/>
          <w:b/>
          <w:u w:val="single"/>
        </w:rPr>
        <w:t>“Allega la domanda firmata”</w:t>
      </w:r>
      <w:r w:rsidRPr="00D317D5">
        <w:rPr>
          <w:rFonts w:ascii="Calibri" w:hAnsi="Calibri" w:cs="Arial"/>
        </w:rPr>
        <w:t xml:space="preserve">.  </w:t>
      </w:r>
      <w:r w:rsidR="004179B6" w:rsidRPr="0065465E">
        <w:rPr>
          <w:rFonts w:ascii="Calibri" w:hAnsi="Calibri" w:cs="Arial"/>
        </w:rPr>
        <w:t>Non saranno</w:t>
      </w:r>
      <w:r w:rsidR="0065465E" w:rsidRPr="0065465E">
        <w:rPr>
          <w:rFonts w:ascii="Calibri" w:hAnsi="Calibri" w:cs="Arial"/>
        </w:rPr>
        <w:t xml:space="preserve"> valutate le eventuali aggiunte manoscritte.</w:t>
      </w:r>
    </w:p>
    <w:p w:rsidR="0004514A" w:rsidRPr="00D317D5"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6" w:hanging="425"/>
        <w:rPr>
          <w:rFonts w:ascii="Calibri" w:hAnsi="Calibri" w:cs="Arial"/>
        </w:rPr>
      </w:pPr>
      <w:r w:rsidRPr="00D317D5">
        <w:rPr>
          <w:rFonts w:ascii="Calibri" w:hAnsi="Calibri" w:cs="Arial"/>
        </w:rPr>
        <w:t xml:space="preserve">Solo al termine di quest’ultima operazione comparirà il </w:t>
      </w:r>
      <w:r>
        <w:rPr>
          <w:rFonts w:ascii="Calibri" w:hAnsi="Calibri" w:cs="Arial"/>
        </w:rPr>
        <w:t>tasto</w:t>
      </w:r>
      <w:r w:rsidR="0002595F">
        <w:rPr>
          <w:rFonts w:ascii="Calibri" w:hAnsi="Calibri" w:cs="Arial"/>
        </w:rPr>
        <w:t xml:space="preserve"> </w:t>
      </w:r>
      <w:r w:rsidRPr="007F2F0D">
        <w:rPr>
          <w:rFonts w:ascii="Calibri" w:hAnsi="Calibri" w:cs="Arial"/>
          <w:b/>
          <w:u w:val="single"/>
        </w:rPr>
        <w:t>“Invia l’iscrizione”</w:t>
      </w:r>
      <w:r w:rsidRPr="00D317D5">
        <w:rPr>
          <w:rFonts w:ascii="Calibri" w:hAnsi="Calibri" w:cs="Arial"/>
        </w:rPr>
        <w:t xml:space="preserve"> che va cliccato per inviare definitivamente la domanda. Il candidato riceverà una </w:t>
      </w:r>
      <w:r>
        <w:rPr>
          <w:rFonts w:ascii="Calibri" w:hAnsi="Calibri" w:cs="Arial"/>
        </w:rPr>
        <w:t>e-</w:t>
      </w:r>
      <w:r w:rsidRPr="00D317D5">
        <w:rPr>
          <w:rFonts w:ascii="Calibri" w:hAnsi="Calibri" w:cs="Arial"/>
        </w:rPr>
        <w:t>mail di conferma iscrizione con allegata la copia della domanda.</w:t>
      </w:r>
    </w:p>
    <w:p w:rsidR="0004514A" w:rsidRPr="00D317D5" w:rsidRDefault="0004514A" w:rsidP="0004514A">
      <w:pPr>
        <w:ind w:left="426"/>
        <w:rPr>
          <w:rFonts w:ascii="Calibri" w:hAnsi="Calibri" w:cs="Arial"/>
        </w:rPr>
      </w:pPr>
    </w:p>
    <w:p w:rsidR="0004514A" w:rsidRPr="00D45947" w:rsidRDefault="0004514A" w:rsidP="0004514A">
      <w:pPr>
        <w:spacing w:after="120"/>
        <w:rPr>
          <w:rFonts w:ascii="Calibri" w:hAnsi="Calibri" w:cs="Arial"/>
        </w:rPr>
      </w:pPr>
      <w:r w:rsidRPr="00D317D5">
        <w:rPr>
          <w:rFonts w:ascii="Calibri" w:hAnsi="Calibri" w:cs="Arial"/>
        </w:rPr>
        <w:t>Il mancato inoltro informatico della domanda firmata, determina l’automatica esclusione del candidato dal concorso di cui trattasi.</w:t>
      </w:r>
    </w:p>
    <w:p w:rsidR="00C65529" w:rsidRDefault="00C65529" w:rsidP="0004514A">
      <w:pPr>
        <w:rPr>
          <w:rFonts w:ascii="Calibri" w:hAnsi="Calibri"/>
          <w:b/>
        </w:rPr>
      </w:pPr>
      <w:r w:rsidRPr="00C65529">
        <w:rPr>
          <w:rFonts w:ascii="Calibri" w:hAnsi="Calibri"/>
          <w:b/>
        </w:rPr>
        <w:t>Con riferimento alle domande sottoscritte in forma autografa, verranno presi in considerazione unicamente i dati risultanti dalla domanda sottoscritta e scansionata. L’Amministrazione non si assume alcuna responsabilità in caso di difformità tra i dati compilati on line e quelli risultanti dalla domanda sottoscritta. AL PARI L’AMMINISTRAZIONE NON TERRÀ CONTO DI EVENTUALI MODIFICHE APPORTATE A MANO ALLA DOMANDA SOTTOSCRITTA. NEL CASO SI RENDANO NECESSARIE MODIFICHE QUESTE POTRANNO ESSERE EFFETTUATE SOLTANTO MEDIANTE LA COMPILAZIONE E L’INVIO DI UNA NUOVA DOMANDA.</w:t>
      </w:r>
    </w:p>
    <w:p w:rsidR="00C65529" w:rsidRPr="00C65529" w:rsidRDefault="00C65529" w:rsidP="0004514A">
      <w:pPr>
        <w:rPr>
          <w:rFonts w:ascii="Calibri" w:hAnsi="Calibri"/>
          <w:b/>
        </w:rPr>
      </w:pPr>
    </w:p>
    <w:p w:rsidR="00C65529" w:rsidRDefault="00C65529" w:rsidP="00C65529">
      <w:pPr>
        <w:rPr>
          <w:rFonts w:ascii="Calibri" w:hAnsi="Calibri"/>
        </w:rPr>
      </w:pPr>
      <w:r>
        <w:rPr>
          <w:rFonts w:ascii="Calibri" w:hAnsi="Calibri"/>
        </w:rPr>
        <w:t>Non verranno prese</w:t>
      </w:r>
      <w:r w:rsidRPr="00A501CF">
        <w:rPr>
          <w:rFonts w:ascii="Calibri" w:hAnsi="Calibri"/>
        </w:rPr>
        <w:t xml:space="preserve"> in considerazione eventuali documentazioni/integrazioni inviate con modalità diversa da quelle previste dal </w:t>
      </w:r>
      <w:r>
        <w:rPr>
          <w:rFonts w:ascii="Calibri" w:hAnsi="Calibri"/>
        </w:rPr>
        <w:t>presente</w:t>
      </w:r>
      <w:r w:rsidRPr="00A501CF">
        <w:rPr>
          <w:rFonts w:ascii="Calibri" w:hAnsi="Calibri"/>
        </w:rPr>
        <w:t xml:space="preserve"> bando (anche se inviate tramite raccomandata o tramite PEC).</w:t>
      </w:r>
    </w:p>
    <w:p w:rsidR="0004514A" w:rsidRPr="00A501CF" w:rsidRDefault="0004514A" w:rsidP="0004514A">
      <w:pPr>
        <w:rPr>
          <w:rFonts w:ascii="Calibri" w:hAnsi="Calibri" w:cs="Arial"/>
        </w:rPr>
      </w:pPr>
    </w:p>
    <w:p w:rsidR="0004514A" w:rsidRPr="00A5304F" w:rsidRDefault="0004514A" w:rsidP="0004514A">
      <w:pPr>
        <w:rPr>
          <w:rFonts w:ascii="Calibri" w:hAnsi="Calibri" w:cs="Arial"/>
          <w:b/>
        </w:rPr>
      </w:pPr>
      <w:r w:rsidRPr="00A501CF">
        <w:rPr>
          <w:rFonts w:ascii="Calibri" w:hAnsi="Calibri" w:cs="Arial"/>
          <w:b/>
        </w:rPr>
        <w:t xml:space="preserve">Il mancato rispetto, da parte dei candidati, dei termini e delle modalità sopra indicate per la presentazione delle domande </w:t>
      </w:r>
      <w:r w:rsidRPr="00A5304F">
        <w:rPr>
          <w:rFonts w:ascii="Calibri" w:hAnsi="Calibri" w:cs="Arial"/>
          <w:b/>
        </w:rPr>
        <w:t>comporterà la non ammissibilità al concorso.</w:t>
      </w:r>
    </w:p>
    <w:p w:rsidR="0004514A" w:rsidRPr="00A5304F" w:rsidRDefault="0004514A" w:rsidP="0004514A">
      <w:pPr>
        <w:rPr>
          <w:rFonts w:ascii="Calibri" w:hAnsi="Calibri" w:cs="Arial"/>
          <w:color w:val="FF0000"/>
        </w:rPr>
      </w:pPr>
    </w:p>
    <w:p w:rsidR="0004514A" w:rsidRPr="0030276D"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3: ASSISTENZA </w:t>
      </w:r>
    </w:p>
    <w:p w:rsidR="0004514A" w:rsidRDefault="0004514A" w:rsidP="0004514A">
      <w:pPr>
        <w:rPr>
          <w:rFonts w:ascii="Calibri" w:hAnsi="Calibri" w:cs="Arial"/>
          <w:strike/>
        </w:rPr>
      </w:pPr>
      <w:r w:rsidRPr="000272F7">
        <w:rPr>
          <w:rFonts w:ascii="Calibri" w:hAnsi="Calibri" w:cs="Arial"/>
          <w:b/>
        </w:rPr>
        <w:t>Le richieste di assistenza</w:t>
      </w:r>
      <w:r w:rsidR="005A1523">
        <w:rPr>
          <w:rFonts w:ascii="Calibri" w:hAnsi="Calibri" w:cs="Arial"/>
          <w:b/>
        </w:rPr>
        <w:t xml:space="preserve"> </w:t>
      </w:r>
      <w:r w:rsidRPr="007C0F21">
        <w:rPr>
          <w:rFonts w:ascii="Calibri" w:hAnsi="Calibri" w:cs="Arial"/>
        </w:rPr>
        <w:t>possono essere avanzate tramite l'apposita funzione disponibile alla voce di menù</w:t>
      </w:r>
      <w:r w:rsidR="005A1523">
        <w:rPr>
          <w:rFonts w:ascii="Calibri" w:hAnsi="Calibri" w:cs="Arial"/>
        </w:rPr>
        <w:t xml:space="preserve"> </w:t>
      </w:r>
      <w:r>
        <w:rPr>
          <w:rFonts w:ascii="Calibri" w:hAnsi="Calibri" w:cs="Arial"/>
          <w:b/>
        </w:rPr>
        <w:t>“Richiedi assistenza”</w:t>
      </w:r>
      <w:r w:rsidR="005A1523">
        <w:rPr>
          <w:rFonts w:ascii="Calibri" w:hAnsi="Calibri" w:cs="Arial"/>
          <w:b/>
        </w:rPr>
        <w:t xml:space="preserve"> </w:t>
      </w:r>
      <w:r w:rsidRPr="007C0F21">
        <w:rPr>
          <w:rFonts w:ascii="Calibri" w:hAnsi="Calibri" w:cs="Arial"/>
        </w:rPr>
        <w:t xml:space="preserve">sempre presente </w:t>
      </w:r>
      <w:r>
        <w:rPr>
          <w:rFonts w:ascii="Calibri" w:hAnsi="Calibri" w:cs="Arial"/>
        </w:rPr>
        <w:t>nella sezione a sinistra della</w:t>
      </w:r>
      <w:r w:rsidRPr="007C0F21">
        <w:rPr>
          <w:rFonts w:ascii="Calibri" w:hAnsi="Calibri" w:cs="Arial"/>
        </w:rPr>
        <w:t xml:space="preserve"> pagina web</w:t>
      </w:r>
      <w:r w:rsidRPr="006D6CEE">
        <w:rPr>
          <w:rFonts w:ascii="Verdana" w:hAnsi="Verdana" w:cs="Tahoma"/>
        </w:rPr>
        <w:t xml:space="preserve">. </w:t>
      </w:r>
      <w:r w:rsidRPr="0004514A">
        <w:rPr>
          <w:rFonts w:ascii="Calibri" w:hAnsi="Calibri"/>
        </w:rPr>
        <w:t>Le richieste di assistenza verranno evase entro 5 giorni lavorativi dalla richiesta e non potranno essere soddisfatte nei 3 giorni antecedenti la data di scadenza del bando.</w:t>
      </w:r>
    </w:p>
    <w:p w:rsidR="0004514A" w:rsidRPr="007D1A8D" w:rsidRDefault="0004514A" w:rsidP="0004514A">
      <w:pPr>
        <w:rPr>
          <w:rFonts w:ascii="Calibri" w:hAnsi="Calibri" w:cs="Arial"/>
        </w:rPr>
      </w:pPr>
      <w:r w:rsidRPr="00A74C43">
        <w:rPr>
          <w:rFonts w:ascii="Calibri" w:hAnsi="Calibri" w:cs="Arial"/>
        </w:rPr>
        <w:t xml:space="preserve">Si suggerisce di </w:t>
      </w:r>
      <w:r w:rsidRPr="00A74C43">
        <w:rPr>
          <w:rFonts w:ascii="Calibri" w:hAnsi="Calibri" w:cs="Arial"/>
          <w:b/>
        </w:rPr>
        <w:t xml:space="preserve">leggere attentamente </w:t>
      </w:r>
      <w:r>
        <w:rPr>
          <w:rFonts w:ascii="Calibri" w:hAnsi="Calibri" w:cs="Arial"/>
          <w:b/>
        </w:rPr>
        <w:t>il MANUALE</w:t>
      </w:r>
      <w:r w:rsidRPr="00A74C43">
        <w:rPr>
          <w:rFonts w:ascii="Calibri" w:hAnsi="Calibri" w:cs="Arial"/>
          <w:b/>
        </w:rPr>
        <w:t xml:space="preserve"> ISTRUZIONI</w:t>
      </w:r>
      <w:r w:rsidRPr="00A74C43">
        <w:rPr>
          <w:rFonts w:ascii="Calibri" w:hAnsi="Calibri" w:cs="Arial"/>
        </w:rPr>
        <w:t xml:space="preserve"> per l’uso della procedura, di cui sopra, e </w:t>
      </w:r>
      <w:r w:rsidRPr="007D1A8D">
        <w:rPr>
          <w:rFonts w:ascii="Calibri" w:hAnsi="Calibri" w:cs="Arial"/>
        </w:rPr>
        <w:t>disponibile nel pannello di sinistra delle varie pagine di cui si compone il sito web</w:t>
      </w:r>
      <w:r>
        <w:rPr>
          <w:rFonts w:ascii="Calibri" w:hAnsi="Calibri" w:cs="Arial"/>
        </w:rPr>
        <w:t xml:space="preserve"> e nella</w:t>
      </w:r>
      <w:r w:rsidRPr="007D1A8D">
        <w:rPr>
          <w:rFonts w:ascii="Calibri" w:hAnsi="Calibri" w:cs="Arial"/>
        </w:rPr>
        <w:t xml:space="preserve"> home page.</w:t>
      </w:r>
    </w:p>
    <w:p w:rsidR="0004514A" w:rsidRDefault="0004514A" w:rsidP="0004514A">
      <w:pPr>
        <w:rPr>
          <w:rFonts w:ascii="Calibri" w:hAnsi="Calibri" w:cs="Arial"/>
          <w:b/>
        </w:rPr>
      </w:pPr>
    </w:p>
    <w:p w:rsidR="0004514A" w:rsidRDefault="0004514A" w:rsidP="0004514A">
      <w:pPr>
        <w:rPr>
          <w:rFonts w:ascii="Calibri" w:hAnsi="Calibri" w:cs="Arial"/>
          <w:b/>
        </w:rPr>
      </w:pPr>
    </w:p>
    <w:p w:rsidR="0004514A" w:rsidRPr="001178B8" w:rsidRDefault="0004514A" w:rsidP="0004514A">
      <w:pPr>
        <w:pBdr>
          <w:top w:val="single" w:sz="4" w:space="1" w:color="auto"/>
          <w:left w:val="single" w:sz="4" w:space="4" w:color="auto"/>
          <w:bottom w:val="single" w:sz="4" w:space="1" w:color="auto"/>
          <w:right w:val="single" w:sz="4" w:space="4" w:color="auto"/>
        </w:pBdr>
        <w:shd w:val="clear" w:color="auto" w:fill="FFFFFF"/>
        <w:spacing w:line="360" w:lineRule="auto"/>
        <w:rPr>
          <w:rFonts w:ascii="Calibri" w:hAnsi="Calibri" w:cs="Arial"/>
        </w:rPr>
      </w:pPr>
      <w:r>
        <w:rPr>
          <w:rFonts w:ascii="Calibri" w:hAnsi="Calibri" w:cs="Arial"/>
        </w:rPr>
        <w:t xml:space="preserve">4: </w:t>
      </w:r>
      <w:r w:rsidRPr="001178B8">
        <w:rPr>
          <w:rFonts w:ascii="Calibri" w:hAnsi="Calibri" w:cs="Arial"/>
        </w:rPr>
        <w:t>PROCEDURA DI EVENTUALE INTEGRAZIONE DI ULTERIORI TIT</w:t>
      </w:r>
      <w:r>
        <w:rPr>
          <w:rFonts w:ascii="Calibri" w:hAnsi="Calibri" w:cs="Arial"/>
        </w:rPr>
        <w:t>OLI E DOCUMENTI ALLA DOMANDA DI PARTECIPAZIONE AL CONCORSO</w:t>
      </w:r>
    </w:p>
    <w:p w:rsidR="0004514A" w:rsidRPr="006D6CEE" w:rsidRDefault="0004514A" w:rsidP="0004514A">
      <w:pPr>
        <w:spacing w:line="360" w:lineRule="auto"/>
        <w:rPr>
          <w:rFonts w:ascii="Verdana" w:hAnsi="Verdana" w:cs="Tahoma"/>
        </w:rPr>
      </w:pPr>
    </w:p>
    <w:p w:rsidR="0004514A" w:rsidRPr="001178B8" w:rsidRDefault="0004514A" w:rsidP="0004514A">
      <w:pPr>
        <w:rPr>
          <w:rFonts w:ascii="Calibri" w:hAnsi="Calibri" w:cs="Arial"/>
        </w:rPr>
      </w:pPr>
      <w:r w:rsidRPr="001178B8">
        <w:rPr>
          <w:rFonts w:ascii="Calibri" w:hAnsi="Calibri" w:cs="Arial"/>
        </w:rPr>
        <w:lastRenderedPageBreak/>
        <w:t>Dopo l’invio on-line della domanda</w:t>
      </w:r>
      <w:r>
        <w:rPr>
          <w:rFonts w:ascii="Calibri" w:hAnsi="Calibri" w:cs="Arial"/>
        </w:rPr>
        <w:t>,</w:t>
      </w:r>
      <w:r w:rsidR="005A1523">
        <w:rPr>
          <w:rFonts w:ascii="Calibri" w:hAnsi="Calibri" w:cs="Arial"/>
        </w:rPr>
        <w:t xml:space="preserve"> </w:t>
      </w:r>
      <w:r>
        <w:rPr>
          <w:rFonts w:ascii="Calibri" w:hAnsi="Calibri" w:cs="Arial"/>
        </w:rPr>
        <w:t xml:space="preserve">prima della scadenza del bando, </w:t>
      </w:r>
      <w:r w:rsidRPr="001178B8">
        <w:rPr>
          <w:rFonts w:ascii="Calibri" w:hAnsi="Calibri" w:cs="Arial"/>
          <w:b/>
        </w:rPr>
        <w:t>è possibile riap</w:t>
      </w:r>
      <w:r>
        <w:rPr>
          <w:rFonts w:ascii="Calibri" w:hAnsi="Calibri" w:cs="Arial"/>
          <w:b/>
        </w:rPr>
        <w:t>rire</w:t>
      </w:r>
      <w:r w:rsidRPr="001178B8">
        <w:rPr>
          <w:rFonts w:ascii="Calibri" w:hAnsi="Calibri" w:cs="Arial"/>
          <w:b/>
        </w:rPr>
        <w:t xml:space="preserve"> la domanda inviata</w:t>
      </w:r>
      <w:r w:rsidRPr="001178B8">
        <w:rPr>
          <w:rFonts w:ascii="Calibri" w:hAnsi="Calibri" w:cs="Arial"/>
        </w:rPr>
        <w:t xml:space="preserve"> per la produzione di ulteriori titoli o documenti ad integrazione della stessa, tramite l</w:t>
      </w:r>
      <w:r>
        <w:rPr>
          <w:rFonts w:ascii="Calibri" w:hAnsi="Calibri" w:cs="Arial"/>
        </w:rPr>
        <w:t>a funzione “</w:t>
      </w:r>
      <w:r w:rsidRPr="007F2F0D">
        <w:rPr>
          <w:rFonts w:ascii="Calibri" w:hAnsi="Calibri" w:cs="Arial"/>
          <w:b/>
          <w:u w:val="single"/>
        </w:rPr>
        <w:t>Annulla domanda</w:t>
      </w:r>
      <w:r>
        <w:rPr>
          <w:rFonts w:ascii="Calibri" w:hAnsi="Calibri" w:cs="Arial"/>
          <w:b/>
          <w:u w:val="single"/>
        </w:rPr>
        <w:t>”</w:t>
      </w:r>
      <w:r>
        <w:rPr>
          <w:rFonts w:ascii="Calibri" w:hAnsi="Calibri" w:cs="Arial"/>
        </w:rPr>
        <w:t>.</w:t>
      </w:r>
    </w:p>
    <w:p w:rsidR="0004514A" w:rsidRPr="006D6CEE" w:rsidRDefault="0004514A" w:rsidP="0004514A">
      <w:pPr>
        <w:rPr>
          <w:rFonts w:ascii="Verdana" w:hAnsi="Verdana" w:cs="Tahoma"/>
        </w:rPr>
      </w:pPr>
    </w:p>
    <w:p w:rsidR="0004514A" w:rsidRPr="001178B8" w:rsidRDefault="0004514A" w:rsidP="0004514A">
      <w:pPr>
        <w:rPr>
          <w:rFonts w:ascii="Calibri" w:hAnsi="Calibri" w:cs="Arial"/>
        </w:rPr>
      </w:pPr>
      <w:r w:rsidRPr="001178B8">
        <w:rPr>
          <w:rFonts w:ascii="Calibri" w:hAnsi="Calibri" w:cs="Arial"/>
          <w:b/>
        </w:rPr>
        <w:t>NOTA BENE:</w:t>
      </w:r>
      <w:r w:rsidRPr="001178B8">
        <w:rPr>
          <w:rFonts w:ascii="Calibri" w:hAnsi="Calibri" w:cs="Arial"/>
        </w:rPr>
        <w:t xml:space="preserve"> si fa presente che la riapertura della domanda per la produzione di ulteriori titoli e documenti </w:t>
      </w:r>
      <w:r w:rsidRPr="001178B8">
        <w:rPr>
          <w:rFonts w:ascii="Calibri" w:hAnsi="Calibri" w:cs="Arial"/>
          <w:b/>
        </w:rPr>
        <w:t>comporta l’annullamento della domanda precedentemente redatta on-line</w:t>
      </w:r>
      <w:r w:rsidRPr="001178B8">
        <w:rPr>
          <w:rFonts w:ascii="Calibri" w:hAnsi="Calibri" w:cs="Arial"/>
        </w:rPr>
        <w:t xml:space="preserve">, con conseguente perdita di validità della ricevuta di avvenuta compilazione. </w:t>
      </w:r>
    </w:p>
    <w:p w:rsidR="0004514A" w:rsidRPr="001178B8" w:rsidRDefault="0004514A" w:rsidP="0004514A">
      <w:pPr>
        <w:rPr>
          <w:rFonts w:ascii="Calibri" w:hAnsi="Calibri" w:cs="Arial"/>
        </w:rPr>
      </w:pPr>
      <w:r w:rsidRPr="001178B8">
        <w:rPr>
          <w:rFonts w:ascii="Calibri" w:hAnsi="Calibri" w:cs="Arial"/>
        </w:rPr>
        <w:t xml:space="preserve">Quindi tale procedura prevede la </w:t>
      </w:r>
      <w:r w:rsidRPr="001178B8">
        <w:rPr>
          <w:rFonts w:ascii="Calibri" w:hAnsi="Calibri" w:cs="Arial"/>
          <w:b/>
        </w:rPr>
        <w:t>ripresentazione integrale della domanda di iscrizione on-line</w:t>
      </w:r>
      <w:r w:rsidRPr="001178B8">
        <w:rPr>
          <w:rFonts w:ascii="Calibri" w:hAnsi="Calibri" w:cs="Arial"/>
        </w:rPr>
        <w:t xml:space="preserve"> da parte del candidato utilizzando </w:t>
      </w:r>
      <w:r>
        <w:rPr>
          <w:rFonts w:ascii="Calibri" w:hAnsi="Calibri" w:cs="Arial"/>
        </w:rPr>
        <w:t>la stessa modalità prevista</w:t>
      </w:r>
      <w:r w:rsidRPr="001178B8">
        <w:rPr>
          <w:rFonts w:ascii="Calibri" w:hAnsi="Calibri" w:cs="Arial"/>
        </w:rPr>
        <w:t xml:space="preserve"> al paragrafo </w:t>
      </w:r>
      <w:r>
        <w:rPr>
          <w:rFonts w:ascii="Calibri" w:hAnsi="Calibri" w:cs="Arial"/>
        </w:rPr>
        <w:t xml:space="preserve">2) “ISCRIZIONE ON LINE </w:t>
      </w:r>
      <w:r w:rsidR="00BF1830">
        <w:rPr>
          <w:rFonts w:ascii="Calibri" w:hAnsi="Calibri" w:cs="Arial"/>
        </w:rPr>
        <w:t>ALLA SELEZIONE PUBBLICA</w:t>
      </w:r>
      <w:r>
        <w:rPr>
          <w:rFonts w:ascii="Calibri" w:hAnsi="Calibri" w:cs="Arial"/>
        </w:rPr>
        <w:t>”</w:t>
      </w:r>
      <w:r w:rsidRPr="001178B8">
        <w:rPr>
          <w:rFonts w:ascii="Calibri" w:hAnsi="Calibri" w:cs="Arial"/>
        </w:rPr>
        <w:t>.</w:t>
      </w:r>
    </w:p>
    <w:p w:rsidR="0004514A" w:rsidRPr="00A74C43" w:rsidRDefault="0004514A" w:rsidP="0004514A">
      <w:pPr>
        <w:rPr>
          <w:rFonts w:ascii="Calibri" w:hAnsi="Calibri" w:cs="Arial"/>
        </w:rPr>
      </w:pPr>
    </w:p>
    <w:p w:rsidR="0004514A" w:rsidRPr="000F0A5B" w:rsidRDefault="0004514A" w:rsidP="0004514A">
      <w:pPr>
        <w:rPr>
          <w:rFonts w:ascii="Calibri" w:hAnsi="Calibri" w:cs="Arial"/>
        </w:rPr>
      </w:pPr>
    </w:p>
    <w:p w:rsidR="0004514A" w:rsidRPr="0004514A" w:rsidRDefault="0004514A" w:rsidP="0004514A">
      <w:pPr>
        <w:pStyle w:val="Testonormale"/>
        <w:jc w:val="center"/>
        <w:rPr>
          <w:rFonts w:ascii="Calibri" w:hAnsi="Calibri"/>
          <w:sz w:val="22"/>
          <w:szCs w:val="22"/>
        </w:rPr>
      </w:pPr>
    </w:p>
    <w:p w:rsidR="0004514A" w:rsidRPr="0004514A" w:rsidRDefault="0004514A" w:rsidP="0004514A">
      <w:pPr>
        <w:pStyle w:val="Testonormale"/>
        <w:jc w:val="both"/>
        <w:rPr>
          <w:rFonts w:ascii="Calibri" w:hAnsi="Calibri"/>
          <w:sz w:val="22"/>
          <w:szCs w:val="22"/>
        </w:rPr>
      </w:pPr>
    </w:p>
    <w:p w:rsidR="00465847" w:rsidRDefault="00465847" w:rsidP="003C7E64">
      <w:pPr>
        <w:autoSpaceDE w:val="0"/>
        <w:autoSpaceDN w:val="0"/>
        <w:adjustRightInd w:val="0"/>
        <w:ind w:left="3540" w:firstLine="146"/>
        <w:rPr>
          <w:rFonts w:ascii="Calibri" w:hAnsi="Calibri" w:cs="BookAntiqua-Italic"/>
          <w:i/>
          <w:iCs/>
          <w:color w:val="000000"/>
          <w:sz w:val="20"/>
          <w:szCs w:val="20"/>
        </w:rPr>
      </w:pPr>
    </w:p>
    <w:sectPr w:rsidR="00465847" w:rsidSect="00605801">
      <w:footerReference w:type="default" r:id="rId12"/>
      <w:pgSz w:w="11906" w:h="16838"/>
      <w:pgMar w:top="1440" w:right="1080" w:bottom="1440" w:left="108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22" w:rsidRDefault="00312B22">
      <w:r>
        <w:separator/>
      </w:r>
    </w:p>
  </w:endnote>
  <w:endnote w:type="continuationSeparator" w:id="0">
    <w:p w:rsidR="00312B22" w:rsidRDefault="0031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BookAntiqua-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88" w:rsidRDefault="00086B77">
    <w:pPr>
      <w:pStyle w:val="Pidipagina"/>
      <w:jc w:val="right"/>
    </w:pPr>
    <w:r>
      <w:fldChar w:fldCharType="begin"/>
    </w:r>
    <w:r w:rsidR="00E40988">
      <w:instrText xml:space="preserve"> PAGE </w:instrText>
    </w:r>
    <w:r>
      <w:fldChar w:fldCharType="separate"/>
    </w:r>
    <w:r w:rsidR="009D5BFA">
      <w:rPr>
        <w:noProof/>
      </w:rPr>
      <w:t>1</w:t>
    </w:r>
    <w:r>
      <w:fldChar w:fldCharType="end"/>
    </w:r>
  </w:p>
  <w:p w:rsidR="00E40988" w:rsidRDefault="00E409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22" w:rsidRDefault="00312B22">
      <w:r>
        <w:separator/>
      </w:r>
    </w:p>
  </w:footnote>
  <w:footnote w:type="continuationSeparator" w:id="0">
    <w:p w:rsidR="00312B22" w:rsidRDefault="00312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360" w:hanging="360"/>
      </w:pPr>
      <w:rPr>
        <w:rFonts w:ascii="Symbol" w:hAnsi="Symbol" w:cs="Symbol"/>
        <w:bCs/>
      </w:rPr>
    </w:lvl>
  </w:abstractNum>
  <w:abstractNum w:abstractNumId="2" w15:restartNumberingAfterBreak="0">
    <w:nsid w:val="00000003"/>
    <w:multiLevelType w:val="singleLevel"/>
    <w:tmpl w:val="00000003"/>
    <w:name w:val="WW8Num6"/>
    <w:lvl w:ilvl="0">
      <w:start w:val="4"/>
      <w:numFmt w:val="decimal"/>
      <w:lvlText w:val="%1."/>
      <w:lvlJc w:val="left"/>
      <w:pPr>
        <w:tabs>
          <w:tab w:val="num" w:pos="420"/>
        </w:tabs>
        <w:ind w:left="420" w:hanging="360"/>
      </w:pPr>
      <w:rPr>
        <w:rFonts w:ascii="Book Antiqua" w:hAnsi="Book Antiqua" w:cs="BookAntiqua"/>
        <w:color w:val="000000"/>
        <w:sz w:val="24"/>
        <w:szCs w:val="24"/>
      </w:rPr>
    </w:lvl>
  </w:abstractNum>
  <w:abstractNum w:abstractNumId="3" w15:restartNumberingAfterBreak="0">
    <w:nsid w:val="00000004"/>
    <w:multiLevelType w:val="singleLevel"/>
    <w:tmpl w:val="00000004"/>
    <w:name w:val="WW8Num15"/>
    <w:lvl w:ilvl="0">
      <w:start w:val="1"/>
      <w:numFmt w:val="decimal"/>
      <w:lvlText w:val="%1."/>
      <w:lvlJc w:val="left"/>
      <w:pPr>
        <w:tabs>
          <w:tab w:val="num" w:pos="420"/>
        </w:tabs>
        <w:ind w:left="420" w:hanging="360"/>
      </w:pPr>
      <w:rPr>
        <w:rFonts w:ascii="Book Antiqua" w:hAnsi="Book Antiqua" w:cs="Book Antiqua"/>
        <w:sz w:val="24"/>
        <w:szCs w:val="24"/>
      </w:rPr>
    </w:lvl>
  </w:abstractNum>
  <w:abstractNum w:abstractNumId="4" w15:restartNumberingAfterBreak="0">
    <w:nsid w:val="00000005"/>
    <w:multiLevelType w:val="multilevel"/>
    <w:tmpl w:val="00000005"/>
    <w:lvl w:ilvl="0">
      <w:start w:val="1"/>
      <w:numFmt w:val="lowerLetter"/>
      <w:lvlText w:val="%1)"/>
      <w:lvlJc w:val="left"/>
      <w:pPr>
        <w:tabs>
          <w:tab w:val="num" w:pos="0"/>
        </w:tabs>
        <w:ind w:left="0" w:hanging="360"/>
      </w:pPr>
      <w:rPr>
        <w:rFonts w:ascii="Book Antiqua" w:hAnsi="Book Antiqua" w:cs="Times New Roman"/>
        <w:bCs/>
        <w:sz w:val="24"/>
        <w:szCs w:val="24"/>
      </w:rPr>
    </w:lvl>
    <w:lvl w:ilvl="1">
      <w:start w:val="1"/>
      <w:numFmt w:val="lowerLetter"/>
      <w:lvlText w:val="%2)"/>
      <w:lvlJc w:val="left"/>
      <w:pPr>
        <w:tabs>
          <w:tab w:val="num" w:pos="1428"/>
        </w:tabs>
        <w:ind w:left="1428" w:hanging="360"/>
      </w:pPr>
      <w:rPr>
        <w:rFonts w:ascii="Times New Roman" w:eastAsia="Times New Roman" w:hAnsi="Times New Roman" w:cs="Times New Roman"/>
      </w:rPr>
    </w:lvl>
    <w:lvl w:ilvl="2">
      <w:start w:val="1"/>
      <w:numFmt w:val="lowerRoman"/>
      <w:lvlText w:val="%3."/>
      <w:lvlJc w:val="right"/>
      <w:pPr>
        <w:tabs>
          <w:tab w:val="num" w:pos="2148"/>
        </w:tabs>
        <w:ind w:left="2148" w:hanging="180"/>
      </w:pPr>
      <w:rPr>
        <w:rFonts w:ascii="Book Antiqua" w:hAnsi="Book Antiqua" w:cs="Times New Roman"/>
        <w:bCs/>
        <w:sz w:val="24"/>
        <w:szCs w:val="24"/>
      </w:rPr>
    </w:lvl>
    <w:lvl w:ilvl="3">
      <w:start w:val="1"/>
      <w:numFmt w:val="decimal"/>
      <w:lvlText w:val="%4."/>
      <w:lvlJc w:val="left"/>
      <w:pPr>
        <w:tabs>
          <w:tab w:val="num" w:pos="2868"/>
        </w:tabs>
        <w:ind w:left="2868" w:hanging="360"/>
      </w:pPr>
      <w:rPr>
        <w:rFonts w:ascii="Book Antiqua" w:hAnsi="Book Antiqua" w:cs="Times New Roman"/>
        <w:bCs/>
        <w:sz w:val="24"/>
        <w:szCs w:val="24"/>
      </w:rPr>
    </w:lvl>
    <w:lvl w:ilvl="4">
      <w:start w:val="1"/>
      <w:numFmt w:val="lowerLetter"/>
      <w:lvlText w:val="%5."/>
      <w:lvlJc w:val="left"/>
      <w:pPr>
        <w:tabs>
          <w:tab w:val="num" w:pos="3588"/>
        </w:tabs>
        <w:ind w:left="3588" w:hanging="360"/>
      </w:pPr>
      <w:rPr>
        <w:rFonts w:ascii="Book Antiqua" w:hAnsi="Book Antiqua" w:cs="Times New Roman"/>
        <w:bCs/>
        <w:sz w:val="24"/>
        <w:szCs w:val="24"/>
      </w:rPr>
    </w:lvl>
    <w:lvl w:ilvl="5">
      <w:start w:val="1"/>
      <w:numFmt w:val="lowerRoman"/>
      <w:lvlText w:val="%6."/>
      <w:lvlJc w:val="right"/>
      <w:pPr>
        <w:tabs>
          <w:tab w:val="num" w:pos="4308"/>
        </w:tabs>
        <w:ind w:left="4308" w:hanging="180"/>
      </w:pPr>
      <w:rPr>
        <w:rFonts w:ascii="Book Antiqua" w:hAnsi="Book Antiqua" w:cs="Times New Roman"/>
        <w:bCs/>
        <w:sz w:val="24"/>
        <w:szCs w:val="24"/>
      </w:rPr>
    </w:lvl>
    <w:lvl w:ilvl="6">
      <w:start w:val="1"/>
      <w:numFmt w:val="decimal"/>
      <w:lvlText w:val="%7."/>
      <w:lvlJc w:val="left"/>
      <w:pPr>
        <w:tabs>
          <w:tab w:val="num" w:pos="5028"/>
        </w:tabs>
        <w:ind w:left="5028" w:hanging="360"/>
      </w:pPr>
      <w:rPr>
        <w:rFonts w:ascii="Book Antiqua" w:hAnsi="Book Antiqua" w:cs="Times New Roman"/>
        <w:bCs/>
        <w:sz w:val="24"/>
        <w:szCs w:val="24"/>
      </w:rPr>
    </w:lvl>
    <w:lvl w:ilvl="7">
      <w:start w:val="1"/>
      <w:numFmt w:val="lowerLetter"/>
      <w:lvlText w:val="%8."/>
      <w:lvlJc w:val="left"/>
      <w:pPr>
        <w:tabs>
          <w:tab w:val="num" w:pos="5748"/>
        </w:tabs>
        <w:ind w:left="5748" w:hanging="360"/>
      </w:pPr>
      <w:rPr>
        <w:rFonts w:ascii="Book Antiqua" w:hAnsi="Book Antiqua" w:cs="Times New Roman"/>
        <w:bCs/>
        <w:sz w:val="24"/>
        <w:szCs w:val="24"/>
      </w:rPr>
    </w:lvl>
    <w:lvl w:ilvl="8">
      <w:start w:val="1"/>
      <w:numFmt w:val="lowerRoman"/>
      <w:lvlText w:val="%9."/>
      <w:lvlJc w:val="right"/>
      <w:pPr>
        <w:tabs>
          <w:tab w:val="num" w:pos="6468"/>
        </w:tabs>
        <w:ind w:left="6468" w:hanging="180"/>
      </w:pPr>
      <w:rPr>
        <w:rFonts w:ascii="Book Antiqua" w:hAnsi="Book Antiqua" w:cs="Times New Roman"/>
        <w:bCs/>
        <w:sz w:val="24"/>
        <w:szCs w:val="24"/>
      </w:rPr>
    </w:lvl>
  </w:abstractNum>
  <w:abstractNum w:abstractNumId="5" w15:restartNumberingAfterBreak="0">
    <w:nsid w:val="00000006"/>
    <w:multiLevelType w:val="multilevel"/>
    <w:tmpl w:val="00000006"/>
    <w:name w:val="WW8Num27"/>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15:restartNumberingAfterBreak="0">
    <w:nsid w:val="03E23191"/>
    <w:multiLevelType w:val="hybridMultilevel"/>
    <w:tmpl w:val="5E6479CE"/>
    <w:lvl w:ilvl="0" w:tplc="7DBE6F32">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7" w15:restartNumberingAfterBreak="0">
    <w:nsid w:val="0D1044C3"/>
    <w:multiLevelType w:val="hybridMultilevel"/>
    <w:tmpl w:val="61FC6592"/>
    <w:lvl w:ilvl="0" w:tplc="20047CD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D2804"/>
    <w:multiLevelType w:val="hybridMultilevel"/>
    <w:tmpl w:val="98FC9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545AFB"/>
    <w:multiLevelType w:val="hybridMultilevel"/>
    <w:tmpl w:val="16FAFB14"/>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0F852665"/>
    <w:multiLevelType w:val="hybridMultilevel"/>
    <w:tmpl w:val="40AEA2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2" w15:restartNumberingAfterBreak="0">
    <w:nsid w:val="19743442"/>
    <w:multiLevelType w:val="multilevel"/>
    <w:tmpl w:val="F072D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83663B"/>
    <w:multiLevelType w:val="hybridMultilevel"/>
    <w:tmpl w:val="5A9EDA8A"/>
    <w:lvl w:ilvl="0" w:tplc="0410000B">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4" w15:restartNumberingAfterBreak="0">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15:restartNumberingAfterBreak="0">
    <w:nsid w:val="3C8E548E"/>
    <w:multiLevelType w:val="multilevel"/>
    <w:tmpl w:val="45648A54"/>
    <w:lvl w:ilvl="0">
      <w:start w:val="2"/>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6" w15:restartNumberingAfterBreak="0">
    <w:nsid w:val="3E3652FC"/>
    <w:multiLevelType w:val="hybridMultilevel"/>
    <w:tmpl w:val="440CE5F6"/>
    <w:lvl w:ilvl="0" w:tplc="8DB85116">
      <w:start w:val="1"/>
      <w:numFmt w:val="decimal"/>
      <w:lvlText w:val="%1."/>
      <w:lvlJc w:val="left"/>
      <w:pPr>
        <w:tabs>
          <w:tab w:val="num" w:pos="1494"/>
        </w:tabs>
        <w:ind w:left="1494" w:hanging="360"/>
      </w:pPr>
      <w:rPr>
        <w:rFonts w:hint="default"/>
      </w:rPr>
    </w:lvl>
    <w:lvl w:ilvl="1" w:tplc="04100019" w:tentative="1">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17" w15:restartNumberingAfterBreak="0">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775D0192"/>
    <w:multiLevelType w:val="hybridMultilevel"/>
    <w:tmpl w:val="41166188"/>
    <w:lvl w:ilvl="0" w:tplc="06D0C91E">
      <w:start w:val="1"/>
      <w:numFmt w:val="decimal"/>
      <w:lvlText w:val="%1)"/>
      <w:lvlJc w:val="left"/>
      <w:pPr>
        <w:tabs>
          <w:tab w:val="num" w:pos="2007"/>
        </w:tabs>
        <w:ind w:left="2007" w:hanging="360"/>
      </w:pPr>
      <w:rPr>
        <w:rFonts w:cs="Times New Roman" w:hint="default"/>
        <w:b w:val="0"/>
        <w:i w:val="0"/>
      </w:rPr>
    </w:lvl>
    <w:lvl w:ilvl="1" w:tplc="20047CDE">
      <w:start w:val="1"/>
      <w:numFmt w:val="bullet"/>
      <w:lvlText w:val="-"/>
      <w:lvlJc w:val="left"/>
      <w:pPr>
        <w:tabs>
          <w:tab w:val="num" w:pos="1440"/>
        </w:tabs>
        <w:ind w:left="1440" w:hanging="360"/>
      </w:pPr>
      <w:rPr>
        <w:rFonts w:ascii="Courier New" w:hAnsi="Courier New" w:hint="default"/>
        <w:b w:val="0"/>
        <w:i w:val="0"/>
      </w:rPr>
    </w:lvl>
    <w:lvl w:ilvl="2" w:tplc="5F04A0AA">
      <w:numFmt w:val="bullet"/>
      <w:lvlText w:val="–"/>
      <w:lvlJc w:val="left"/>
      <w:pPr>
        <w:ind w:left="2340" w:hanging="360"/>
      </w:pPr>
      <w:rPr>
        <w:rFonts w:ascii="Calibri" w:eastAsia="Times New Roman" w:hAnsi="Calibri" w:cs="Calibri" w:hint="default"/>
      </w:rPr>
    </w:lvl>
    <w:lvl w:ilvl="3" w:tplc="9106F862">
      <w:numFmt w:val="bullet"/>
      <w:lvlText w:val="•"/>
      <w:lvlJc w:val="left"/>
      <w:pPr>
        <w:ind w:left="2880" w:hanging="360"/>
      </w:pPr>
      <w:rPr>
        <w:rFonts w:ascii="Calibri" w:eastAsia="Times New Roman" w:hAnsi="Calibri"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2"/>
  </w:num>
  <w:num w:numId="4">
    <w:abstractNumId w:val="17"/>
  </w:num>
  <w:num w:numId="5">
    <w:abstractNumId w:val="18"/>
  </w:num>
  <w:num w:numId="6">
    <w:abstractNumId w:val="6"/>
  </w:num>
  <w:num w:numId="7">
    <w:abstractNumId w:val="13"/>
  </w:num>
  <w:num w:numId="8">
    <w:abstractNumId w:val="11"/>
  </w:num>
  <w:num w:numId="9">
    <w:abstractNumId w:val="15"/>
  </w:num>
  <w:num w:numId="10">
    <w:abstractNumId w:val="20"/>
  </w:num>
  <w:num w:numId="11">
    <w:abstractNumId w:val="14"/>
  </w:num>
  <w:num w:numId="12">
    <w:abstractNumId w:val="10"/>
  </w:num>
  <w:num w:numId="13">
    <w:abstractNumId w:val="19"/>
  </w:num>
  <w:num w:numId="14">
    <w:abstractNumId w:val="21"/>
  </w:num>
  <w:num w:numId="15">
    <w:abstractNumId w:val="7"/>
  </w:num>
  <w:num w:numId="16">
    <w:abstractNumId w:val="9"/>
  </w:num>
  <w:num w:numId="17">
    <w:abstractNumId w:val="8"/>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55215"/>
    <w:rsid w:val="0000171E"/>
    <w:rsid w:val="00002941"/>
    <w:rsid w:val="0002155D"/>
    <w:rsid w:val="00023C54"/>
    <w:rsid w:val="0002595F"/>
    <w:rsid w:val="0003502E"/>
    <w:rsid w:val="0004514A"/>
    <w:rsid w:val="00045536"/>
    <w:rsid w:val="00055746"/>
    <w:rsid w:val="00063C76"/>
    <w:rsid w:val="00086B77"/>
    <w:rsid w:val="000B23A2"/>
    <w:rsid w:val="000C4624"/>
    <w:rsid w:val="000C7F71"/>
    <w:rsid w:val="0010522A"/>
    <w:rsid w:val="00117D95"/>
    <w:rsid w:val="00126BD5"/>
    <w:rsid w:val="00135B6C"/>
    <w:rsid w:val="00141C04"/>
    <w:rsid w:val="00155904"/>
    <w:rsid w:val="0017159F"/>
    <w:rsid w:val="00182F72"/>
    <w:rsid w:val="001916ED"/>
    <w:rsid w:val="001A29BD"/>
    <w:rsid w:val="001A5F55"/>
    <w:rsid w:val="001B05EB"/>
    <w:rsid w:val="001D4C59"/>
    <w:rsid w:val="001E2B95"/>
    <w:rsid w:val="001E714B"/>
    <w:rsid w:val="001F3CDE"/>
    <w:rsid w:val="002127CD"/>
    <w:rsid w:val="00226E9E"/>
    <w:rsid w:val="0023659A"/>
    <w:rsid w:val="00246A43"/>
    <w:rsid w:val="00247332"/>
    <w:rsid w:val="002604F2"/>
    <w:rsid w:val="002712F0"/>
    <w:rsid w:val="00273DF2"/>
    <w:rsid w:val="002767D7"/>
    <w:rsid w:val="0029309C"/>
    <w:rsid w:val="002B0C8F"/>
    <w:rsid w:val="002C48DB"/>
    <w:rsid w:val="002E1792"/>
    <w:rsid w:val="002F7197"/>
    <w:rsid w:val="00300662"/>
    <w:rsid w:val="0030276D"/>
    <w:rsid w:val="00312B22"/>
    <w:rsid w:val="00321881"/>
    <w:rsid w:val="00325779"/>
    <w:rsid w:val="00367570"/>
    <w:rsid w:val="003722FD"/>
    <w:rsid w:val="00392247"/>
    <w:rsid w:val="0039260B"/>
    <w:rsid w:val="003C7E64"/>
    <w:rsid w:val="003D2887"/>
    <w:rsid w:val="003D3DB5"/>
    <w:rsid w:val="004179B6"/>
    <w:rsid w:val="004330EF"/>
    <w:rsid w:val="004356DB"/>
    <w:rsid w:val="00436CAE"/>
    <w:rsid w:val="00443E27"/>
    <w:rsid w:val="0044556E"/>
    <w:rsid w:val="00445DCB"/>
    <w:rsid w:val="004476F9"/>
    <w:rsid w:val="00452FD4"/>
    <w:rsid w:val="00455215"/>
    <w:rsid w:val="00465847"/>
    <w:rsid w:val="00465B20"/>
    <w:rsid w:val="00476EF9"/>
    <w:rsid w:val="004C7058"/>
    <w:rsid w:val="004D319A"/>
    <w:rsid w:val="004F1870"/>
    <w:rsid w:val="00501208"/>
    <w:rsid w:val="0050658D"/>
    <w:rsid w:val="00517706"/>
    <w:rsid w:val="005443A0"/>
    <w:rsid w:val="00580EC4"/>
    <w:rsid w:val="00595D33"/>
    <w:rsid w:val="00596CAB"/>
    <w:rsid w:val="005A1523"/>
    <w:rsid w:val="005A5471"/>
    <w:rsid w:val="005B2007"/>
    <w:rsid w:val="005B7D5B"/>
    <w:rsid w:val="005C4645"/>
    <w:rsid w:val="005D23DA"/>
    <w:rsid w:val="005E23F7"/>
    <w:rsid w:val="00604E8E"/>
    <w:rsid w:val="00605801"/>
    <w:rsid w:val="00617C4C"/>
    <w:rsid w:val="00620E25"/>
    <w:rsid w:val="0062608D"/>
    <w:rsid w:val="0063111B"/>
    <w:rsid w:val="006419E6"/>
    <w:rsid w:val="0065465E"/>
    <w:rsid w:val="00672014"/>
    <w:rsid w:val="00690D47"/>
    <w:rsid w:val="006A1C03"/>
    <w:rsid w:val="006A76FE"/>
    <w:rsid w:val="006D022C"/>
    <w:rsid w:val="006E08F0"/>
    <w:rsid w:val="006E3A0D"/>
    <w:rsid w:val="006E7418"/>
    <w:rsid w:val="006F2B75"/>
    <w:rsid w:val="00714383"/>
    <w:rsid w:val="00727C5A"/>
    <w:rsid w:val="0073609E"/>
    <w:rsid w:val="00736E47"/>
    <w:rsid w:val="00766B85"/>
    <w:rsid w:val="00767229"/>
    <w:rsid w:val="00770219"/>
    <w:rsid w:val="00775757"/>
    <w:rsid w:val="007A2219"/>
    <w:rsid w:val="007A36EE"/>
    <w:rsid w:val="007B506D"/>
    <w:rsid w:val="007B567D"/>
    <w:rsid w:val="007C6F4C"/>
    <w:rsid w:val="007D0E75"/>
    <w:rsid w:val="007E4D75"/>
    <w:rsid w:val="008008C6"/>
    <w:rsid w:val="00804DE0"/>
    <w:rsid w:val="008138AA"/>
    <w:rsid w:val="00820F56"/>
    <w:rsid w:val="00824374"/>
    <w:rsid w:val="00834960"/>
    <w:rsid w:val="00860AA6"/>
    <w:rsid w:val="0086688F"/>
    <w:rsid w:val="008822C1"/>
    <w:rsid w:val="008825E0"/>
    <w:rsid w:val="00882F00"/>
    <w:rsid w:val="0088606E"/>
    <w:rsid w:val="008913BF"/>
    <w:rsid w:val="008A40CD"/>
    <w:rsid w:val="008A5501"/>
    <w:rsid w:val="008B3D91"/>
    <w:rsid w:val="008C51D6"/>
    <w:rsid w:val="008D2942"/>
    <w:rsid w:val="008D6486"/>
    <w:rsid w:val="008E7546"/>
    <w:rsid w:val="008F1E27"/>
    <w:rsid w:val="00911A6E"/>
    <w:rsid w:val="00912596"/>
    <w:rsid w:val="0093038B"/>
    <w:rsid w:val="00946DE0"/>
    <w:rsid w:val="009549D9"/>
    <w:rsid w:val="00960A7C"/>
    <w:rsid w:val="009750B8"/>
    <w:rsid w:val="009A1473"/>
    <w:rsid w:val="009A319C"/>
    <w:rsid w:val="009D5BFA"/>
    <w:rsid w:val="009D6862"/>
    <w:rsid w:val="009E4370"/>
    <w:rsid w:val="00A011A0"/>
    <w:rsid w:val="00A04AA9"/>
    <w:rsid w:val="00A07138"/>
    <w:rsid w:val="00A2346A"/>
    <w:rsid w:val="00A432CE"/>
    <w:rsid w:val="00A52B25"/>
    <w:rsid w:val="00A57AA2"/>
    <w:rsid w:val="00A6227D"/>
    <w:rsid w:val="00A908F6"/>
    <w:rsid w:val="00A96EAC"/>
    <w:rsid w:val="00AA3A7D"/>
    <w:rsid w:val="00AB2EA9"/>
    <w:rsid w:val="00AE16E9"/>
    <w:rsid w:val="00AF1E1C"/>
    <w:rsid w:val="00AF52E9"/>
    <w:rsid w:val="00AF6494"/>
    <w:rsid w:val="00B127A8"/>
    <w:rsid w:val="00B37540"/>
    <w:rsid w:val="00B43C48"/>
    <w:rsid w:val="00B52100"/>
    <w:rsid w:val="00B5627F"/>
    <w:rsid w:val="00B60BD7"/>
    <w:rsid w:val="00B6196B"/>
    <w:rsid w:val="00B70716"/>
    <w:rsid w:val="00B73096"/>
    <w:rsid w:val="00B77608"/>
    <w:rsid w:val="00BA113E"/>
    <w:rsid w:val="00BA200E"/>
    <w:rsid w:val="00BC0380"/>
    <w:rsid w:val="00BE071F"/>
    <w:rsid w:val="00BF1830"/>
    <w:rsid w:val="00BF492F"/>
    <w:rsid w:val="00BF7EFC"/>
    <w:rsid w:val="00C10189"/>
    <w:rsid w:val="00C210BF"/>
    <w:rsid w:val="00C26BB6"/>
    <w:rsid w:val="00C51326"/>
    <w:rsid w:val="00C52265"/>
    <w:rsid w:val="00C53716"/>
    <w:rsid w:val="00C548AF"/>
    <w:rsid w:val="00C56D4C"/>
    <w:rsid w:val="00C65529"/>
    <w:rsid w:val="00C665E2"/>
    <w:rsid w:val="00C769D8"/>
    <w:rsid w:val="00C84222"/>
    <w:rsid w:val="00C96129"/>
    <w:rsid w:val="00CA7587"/>
    <w:rsid w:val="00CA78A2"/>
    <w:rsid w:val="00CC4008"/>
    <w:rsid w:val="00CD1019"/>
    <w:rsid w:val="00CE6355"/>
    <w:rsid w:val="00D042B5"/>
    <w:rsid w:val="00D05729"/>
    <w:rsid w:val="00D105C0"/>
    <w:rsid w:val="00D36A5C"/>
    <w:rsid w:val="00D40A2A"/>
    <w:rsid w:val="00D46EEA"/>
    <w:rsid w:val="00D5047B"/>
    <w:rsid w:val="00D574D3"/>
    <w:rsid w:val="00D65612"/>
    <w:rsid w:val="00D738FC"/>
    <w:rsid w:val="00DA6DC0"/>
    <w:rsid w:val="00DD3586"/>
    <w:rsid w:val="00DE3E85"/>
    <w:rsid w:val="00DF13A0"/>
    <w:rsid w:val="00DF4965"/>
    <w:rsid w:val="00E02179"/>
    <w:rsid w:val="00E115EF"/>
    <w:rsid w:val="00E40988"/>
    <w:rsid w:val="00E4173B"/>
    <w:rsid w:val="00E473D1"/>
    <w:rsid w:val="00E52669"/>
    <w:rsid w:val="00E56C69"/>
    <w:rsid w:val="00E641EC"/>
    <w:rsid w:val="00E72930"/>
    <w:rsid w:val="00E904A4"/>
    <w:rsid w:val="00E976C7"/>
    <w:rsid w:val="00EB5A2C"/>
    <w:rsid w:val="00EB7912"/>
    <w:rsid w:val="00EB7E15"/>
    <w:rsid w:val="00EC59B8"/>
    <w:rsid w:val="00ED6556"/>
    <w:rsid w:val="00ED7373"/>
    <w:rsid w:val="00EE117F"/>
    <w:rsid w:val="00EE2571"/>
    <w:rsid w:val="00EE2CED"/>
    <w:rsid w:val="00EE601D"/>
    <w:rsid w:val="00F46B11"/>
    <w:rsid w:val="00F55A72"/>
    <w:rsid w:val="00F61D87"/>
    <w:rsid w:val="00FA765C"/>
    <w:rsid w:val="00FB5D29"/>
    <w:rsid w:val="00FD291F"/>
    <w:rsid w:val="00FD39CF"/>
    <w:rsid w:val="00FD4C77"/>
    <w:rsid w:val="00FE0B90"/>
    <w:rsid w:val="00FE2737"/>
    <w:rsid w:val="00FE4319"/>
    <w:rsid w:val="00FE6FD9"/>
    <w:rsid w:val="00FE7C71"/>
    <w:rsid w:val="00FF48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9E45A7B-E8E0-4D6A-92B5-199FD32A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testo"/>
    <w:rsid w:val="00605801"/>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605801"/>
    <w:pPr>
      <w:spacing w:after="120"/>
    </w:pPr>
  </w:style>
  <w:style w:type="paragraph" w:styleId="Elenco">
    <w:name w:val="List"/>
    <w:basedOn w:val="Corpo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99"/>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rsid w:val="004330EF"/>
    <w:pPr>
      <w:suppressAutoHyphens w:val="0"/>
      <w:jc w:val="left"/>
    </w:pPr>
    <w:rPr>
      <w:rFonts w:ascii="Courier New" w:eastAsia="Times New Roman" w:hAnsi="Courier New" w:cs="Courier New"/>
      <w:sz w:val="20"/>
      <w:szCs w:val="20"/>
      <w:lang w:eastAsia="it-IT"/>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testoCarattere">
    <w:name w:val="Corpo testo Carattere"/>
    <w:link w:val="Corpo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lang w:eastAsia="it-IT"/>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709">
      <w:bodyDiv w:val="1"/>
      <w:marLeft w:val="0"/>
      <w:marRight w:val="0"/>
      <w:marTop w:val="0"/>
      <w:marBottom w:val="0"/>
      <w:divBdr>
        <w:top w:val="none" w:sz="0" w:space="0" w:color="auto"/>
        <w:left w:val="none" w:sz="0" w:space="0" w:color="auto"/>
        <w:bottom w:val="none" w:sz="0" w:space="0" w:color="auto"/>
        <w:right w:val="none" w:sz="0" w:space="0" w:color="auto"/>
      </w:divBdr>
    </w:div>
    <w:div w:id="357195558">
      <w:bodyDiv w:val="1"/>
      <w:marLeft w:val="0"/>
      <w:marRight w:val="0"/>
      <w:marTop w:val="0"/>
      <w:marBottom w:val="0"/>
      <w:divBdr>
        <w:top w:val="none" w:sz="0" w:space="0" w:color="auto"/>
        <w:left w:val="none" w:sz="0" w:space="0" w:color="auto"/>
        <w:bottom w:val="none" w:sz="0" w:space="0" w:color="auto"/>
        <w:right w:val="none" w:sz="0" w:space="0" w:color="auto"/>
      </w:divBdr>
    </w:div>
    <w:div w:id="583874717">
      <w:bodyDiv w:val="1"/>
      <w:marLeft w:val="0"/>
      <w:marRight w:val="0"/>
      <w:marTop w:val="0"/>
      <w:marBottom w:val="0"/>
      <w:divBdr>
        <w:top w:val="none" w:sz="0" w:space="0" w:color="auto"/>
        <w:left w:val="none" w:sz="0" w:space="0" w:color="auto"/>
        <w:bottom w:val="none" w:sz="0" w:space="0" w:color="auto"/>
        <w:right w:val="none" w:sz="0" w:space="0" w:color="auto"/>
      </w:divBdr>
    </w:div>
    <w:div w:id="1193499462">
      <w:bodyDiv w:val="1"/>
      <w:marLeft w:val="0"/>
      <w:marRight w:val="0"/>
      <w:marTop w:val="0"/>
      <w:marBottom w:val="0"/>
      <w:divBdr>
        <w:top w:val="none" w:sz="0" w:space="0" w:color="auto"/>
        <w:left w:val="none" w:sz="0" w:space="0" w:color="auto"/>
        <w:bottom w:val="none" w:sz="0" w:space="0" w:color="auto"/>
        <w:right w:val="none" w:sz="0" w:space="0" w:color="auto"/>
      </w:divBdr>
    </w:div>
    <w:div w:id="1337852207">
      <w:bodyDiv w:val="1"/>
      <w:marLeft w:val="0"/>
      <w:marRight w:val="0"/>
      <w:marTop w:val="0"/>
      <w:marBottom w:val="0"/>
      <w:divBdr>
        <w:top w:val="none" w:sz="0" w:space="0" w:color="auto"/>
        <w:left w:val="none" w:sz="0" w:space="0" w:color="auto"/>
        <w:bottom w:val="none" w:sz="0" w:space="0" w:color="auto"/>
        <w:right w:val="none" w:sz="0" w:space="0" w:color="auto"/>
      </w:divBdr>
    </w:div>
    <w:div w:id="19869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uits.sanita.fvg.it/it/schede/menu_azienda/vedi_anche/pec.html" TargetMode="External"/><Relationship Id="rId5" Type="http://schemas.openxmlformats.org/officeDocument/2006/relationships/webSettings" Target="webSettings.xml"/><Relationship Id="rId10" Type="http://schemas.openxmlformats.org/officeDocument/2006/relationships/hyperlink" Target="https://asuits.iscrizioneconcorsi.i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F297-2FBA-4F53-957E-75C59F9A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3627</Words>
  <Characters>20675</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24254</CharactersWithSpaces>
  <SharedDoc>false</SharedDoc>
  <HLinks>
    <vt:vector size="24" baseType="variant">
      <vt:variant>
        <vt:i4>3735657</vt:i4>
      </vt:variant>
      <vt:variant>
        <vt:i4>9</vt:i4>
      </vt:variant>
      <vt:variant>
        <vt:i4>0</vt:i4>
      </vt:variant>
      <vt:variant>
        <vt:i4>5</vt:i4>
      </vt:variant>
      <vt:variant>
        <vt:lpwstr>http://www.aas3.sanita.fvg.it/</vt:lpwstr>
      </vt:variant>
      <vt:variant>
        <vt:lpwstr/>
      </vt:variant>
      <vt:variant>
        <vt:i4>3735657</vt:i4>
      </vt:variant>
      <vt:variant>
        <vt:i4>6</vt:i4>
      </vt:variant>
      <vt:variant>
        <vt:i4>0</vt:i4>
      </vt:variant>
      <vt:variant>
        <vt:i4>5</vt:i4>
      </vt:variant>
      <vt:variant>
        <vt:lpwstr>http://www.aas3.sanita.fvg.it/</vt:lpwstr>
      </vt:variant>
      <vt:variant>
        <vt:lpwstr/>
      </vt:variant>
      <vt:variant>
        <vt:i4>7143424</vt:i4>
      </vt:variant>
      <vt:variant>
        <vt:i4>3</vt:i4>
      </vt:variant>
      <vt:variant>
        <vt:i4>0</vt:i4>
      </vt:variant>
      <vt:variant>
        <vt:i4>5</vt:i4>
      </vt:variant>
      <vt:variant>
        <vt:lpwstr>mailto:aas3.protgen@certsanita.fvg.it</vt:lpwstr>
      </vt:variant>
      <vt:variant>
        <vt:lpwstr/>
      </vt:variant>
      <vt:variant>
        <vt:i4>655456</vt:i4>
      </vt:variant>
      <vt:variant>
        <vt:i4>0</vt:i4>
      </vt:variant>
      <vt:variant>
        <vt:i4>0</vt:i4>
      </vt:variant>
      <vt:variant>
        <vt:i4>5</vt:i4>
      </vt:variant>
      <vt:variant>
        <vt:lpwstr>mailto:concorsi@aas3.sanita.fvg.it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ASUITS</dc:creator>
  <cp:lastModifiedBy>Damir Simone</cp:lastModifiedBy>
  <cp:revision>12</cp:revision>
  <cp:lastPrinted>2018-10-25T13:07:00Z</cp:lastPrinted>
  <dcterms:created xsi:type="dcterms:W3CDTF">2019-07-30T09:40:00Z</dcterms:created>
  <dcterms:modified xsi:type="dcterms:W3CDTF">2019-07-31T08:20:00Z</dcterms:modified>
</cp:coreProperties>
</file>