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90" w:type="pct"/>
        <w:tblLayout w:type="fixed"/>
        <w:tblCellMar>
          <w:left w:w="70" w:type="dxa"/>
          <w:right w:w="70" w:type="dxa"/>
        </w:tblCellMar>
        <w:tblLook w:val="04A0"/>
      </w:tblPr>
      <w:tblGrid>
        <w:gridCol w:w="1164"/>
        <w:gridCol w:w="8006"/>
        <w:gridCol w:w="1092"/>
      </w:tblGrid>
      <w:tr w:rsidR="005A1523" w:rsidRPr="00EB5A2C" w:rsidTr="009617F7">
        <w:trPr>
          <w:trHeight w:val="705"/>
        </w:trPr>
        <w:tc>
          <w:tcPr>
            <w:tcW w:w="567" w:type="pct"/>
            <w:vAlign w:val="center"/>
          </w:tcPr>
          <w:p w:rsidR="005A1523" w:rsidRPr="00EB5A2C" w:rsidRDefault="005A1523" w:rsidP="009617F7">
            <w:pPr>
              <w:suppressAutoHyphens w:val="0"/>
              <w:rPr>
                <w:rFonts w:ascii="Arial Narrow" w:eastAsia="Times New Roman" w:hAnsi="Arial Narrow" w:cs="Tahoma"/>
                <w:sz w:val="18"/>
                <w:szCs w:val="20"/>
                <w:lang w:eastAsia="it-IT"/>
              </w:rPr>
            </w:pPr>
          </w:p>
          <w:p w:rsidR="005A1523" w:rsidRPr="00EB5A2C" w:rsidRDefault="005A1523" w:rsidP="009617F7">
            <w:pPr>
              <w:suppressAutoHyphens w:val="0"/>
              <w:rPr>
                <w:rFonts w:ascii="Comic Sans MS" w:eastAsia="Times New Roman" w:hAnsi="Comic Sans MS" w:cs="Tahoma"/>
                <w:sz w:val="12"/>
                <w:szCs w:val="18"/>
                <w:lang w:eastAsia="it-IT"/>
              </w:rPr>
            </w:pPr>
          </w:p>
        </w:tc>
        <w:tc>
          <w:tcPr>
            <w:tcW w:w="3901" w:type="pct"/>
            <w:vAlign w:val="center"/>
          </w:tcPr>
          <w:p w:rsidR="005A1523" w:rsidRPr="00EB5A2C" w:rsidRDefault="005A1523" w:rsidP="009617F7">
            <w:pPr>
              <w:suppressAutoHyphens w:val="0"/>
              <w:jc w:val="center"/>
              <w:rPr>
                <w:rFonts w:eastAsia="Times New Roman"/>
                <w:szCs w:val="24"/>
                <w:lang w:val="en-US" w:eastAsia="it-IT"/>
              </w:rPr>
            </w:pPr>
            <w:r>
              <w:rPr>
                <w:noProof/>
                <w:lang w:eastAsia="it-IT"/>
              </w:rPr>
              <w:drawing>
                <wp:inline distT="0" distB="0" distL="0" distR="0">
                  <wp:extent cx="2743200" cy="933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182" r="2437" b="31686"/>
                          <a:stretch>
                            <a:fillRect/>
                          </a:stretch>
                        </pic:blipFill>
                        <pic:spPr bwMode="auto">
                          <a:xfrm>
                            <a:off x="0" y="0"/>
                            <a:ext cx="2743200" cy="933450"/>
                          </a:xfrm>
                          <a:prstGeom prst="rect">
                            <a:avLst/>
                          </a:prstGeom>
                          <a:noFill/>
                          <a:ln>
                            <a:noFill/>
                          </a:ln>
                        </pic:spPr>
                      </pic:pic>
                    </a:graphicData>
                  </a:graphic>
                </wp:inline>
              </w:drawing>
            </w:r>
            <w:r w:rsidRPr="009E3C79">
              <w:rPr>
                <w:noProof/>
                <w:lang w:eastAsia="it-IT"/>
              </w:rPr>
              <w:drawing>
                <wp:inline distT="0" distB="0" distL="0" distR="0">
                  <wp:extent cx="1028443" cy="895350"/>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9439" t="15218" r="7321" b="31160"/>
                          <a:stretch>
                            <a:fillRect/>
                          </a:stretch>
                        </pic:blipFill>
                        <pic:spPr bwMode="auto">
                          <a:xfrm>
                            <a:off x="0" y="0"/>
                            <a:ext cx="1031978" cy="898428"/>
                          </a:xfrm>
                          <a:prstGeom prst="rect">
                            <a:avLst/>
                          </a:prstGeom>
                          <a:noFill/>
                          <a:ln>
                            <a:noFill/>
                          </a:ln>
                        </pic:spPr>
                      </pic:pic>
                    </a:graphicData>
                  </a:graphic>
                </wp:inline>
              </w:drawing>
            </w:r>
          </w:p>
          <w:p w:rsidR="005A1523" w:rsidRPr="00EB5A2C" w:rsidRDefault="005A1523" w:rsidP="009617F7">
            <w:pPr>
              <w:suppressAutoHyphens w:val="0"/>
              <w:jc w:val="right"/>
              <w:rPr>
                <w:rFonts w:eastAsia="Times New Roman"/>
                <w:sz w:val="24"/>
                <w:szCs w:val="24"/>
                <w:lang w:val="en-US" w:eastAsia="it-IT"/>
              </w:rPr>
            </w:pPr>
          </w:p>
        </w:tc>
        <w:tc>
          <w:tcPr>
            <w:tcW w:w="532" w:type="pct"/>
            <w:vAlign w:val="center"/>
          </w:tcPr>
          <w:p w:rsidR="005A1523" w:rsidRPr="00EB5A2C" w:rsidRDefault="005A1523" w:rsidP="009617F7">
            <w:pPr>
              <w:suppressAutoHyphens w:val="0"/>
              <w:jc w:val="center"/>
              <w:rPr>
                <w:rFonts w:eastAsia="Times New Roman"/>
                <w:sz w:val="24"/>
                <w:szCs w:val="24"/>
                <w:lang w:val="en-US" w:eastAsia="it-IT"/>
              </w:rPr>
            </w:pPr>
          </w:p>
        </w:tc>
      </w:tr>
    </w:tbl>
    <w:p w:rsidR="00E40988" w:rsidRDefault="00E40988"/>
    <w:p w:rsidR="00E40988" w:rsidRDefault="00E40988">
      <w:pPr>
        <w:rPr>
          <w:vanish/>
        </w:rPr>
      </w:pPr>
    </w:p>
    <w:tbl>
      <w:tblPr>
        <w:tblW w:w="0" w:type="auto"/>
        <w:tblInd w:w="-68" w:type="dxa"/>
        <w:tblLayout w:type="fixed"/>
        <w:tblCellMar>
          <w:left w:w="70" w:type="dxa"/>
          <w:right w:w="70" w:type="dxa"/>
        </w:tblCellMar>
        <w:tblLook w:val="0000"/>
      </w:tblPr>
      <w:tblGrid>
        <w:gridCol w:w="1560"/>
        <w:gridCol w:w="8610"/>
      </w:tblGrid>
      <w:tr w:rsidR="00E40988">
        <w:tc>
          <w:tcPr>
            <w:tcW w:w="1560" w:type="dxa"/>
            <w:shd w:val="clear" w:color="auto" w:fill="auto"/>
          </w:tcPr>
          <w:p w:rsidR="00E40988" w:rsidRDefault="00E40988">
            <w:pPr>
              <w:snapToGrid w:val="0"/>
              <w:rPr>
                <w:rFonts w:ascii="Book Antiqua" w:hAnsi="Book Antiqua" w:cs="Book Antiqua"/>
              </w:rPr>
            </w:pPr>
          </w:p>
        </w:tc>
        <w:tc>
          <w:tcPr>
            <w:tcW w:w="8610" w:type="dxa"/>
            <w:shd w:val="clear" w:color="auto" w:fill="auto"/>
          </w:tcPr>
          <w:p w:rsidR="00E40988" w:rsidRDefault="00E40988">
            <w:pPr>
              <w:snapToGrid w:val="0"/>
              <w:jc w:val="center"/>
              <w:rPr>
                <w:rFonts w:ascii="Book Antiqua" w:hAnsi="Book Antiqua" w:cs="Book Antiqua"/>
              </w:rPr>
            </w:pPr>
          </w:p>
        </w:tc>
      </w:tr>
    </w:tbl>
    <w:p w:rsidR="000112D9" w:rsidRDefault="009E4370" w:rsidP="0062608D">
      <w:pPr>
        <w:pBdr>
          <w:top w:val="single" w:sz="4" w:space="1" w:color="000000"/>
          <w:left w:val="single" w:sz="4" w:space="4" w:color="000000"/>
          <w:bottom w:val="single" w:sz="4" w:space="1" w:color="000000"/>
          <w:right w:val="single" w:sz="4" w:space="4" w:color="000000"/>
        </w:pBdr>
        <w:jc w:val="center"/>
        <w:rPr>
          <w:rFonts w:ascii="Calibri" w:hAnsi="Calibri" w:cs="Book Antiqua"/>
          <w:b/>
          <w:sz w:val="28"/>
          <w:szCs w:val="28"/>
        </w:rPr>
      </w:pPr>
      <w:r>
        <w:rPr>
          <w:rFonts w:ascii="Calibri" w:hAnsi="Calibri" w:cs="Book Antiqua"/>
          <w:b/>
          <w:sz w:val="28"/>
          <w:szCs w:val="28"/>
        </w:rPr>
        <w:t>AVVISO PUBBLICO, PER TITOLI E PROVA</w:t>
      </w:r>
      <w:r w:rsidR="00E40988" w:rsidRPr="0002155D">
        <w:rPr>
          <w:rFonts w:ascii="Calibri" w:hAnsi="Calibri" w:cs="Book Antiqua"/>
          <w:b/>
          <w:sz w:val="28"/>
          <w:szCs w:val="28"/>
        </w:rPr>
        <w:t xml:space="preserve">, </w:t>
      </w:r>
      <w:r w:rsidR="00300662">
        <w:rPr>
          <w:rFonts w:ascii="Calibri" w:hAnsi="Calibri" w:cs="Book Antiqua"/>
          <w:b/>
          <w:sz w:val="28"/>
          <w:szCs w:val="28"/>
        </w:rPr>
        <w:t xml:space="preserve">PER </w:t>
      </w:r>
    </w:p>
    <w:p w:rsidR="00E40988" w:rsidRPr="0002155D" w:rsidRDefault="009E4370" w:rsidP="0062608D">
      <w:pPr>
        <w:pBdr>
          <w:top w:val="single" w:sz="4" w:space="1" w:color="000000"/>
          <w:left w:val="single" w:sz="4" w:space="4" w:color="000000"/>
          <w:bottom w:val="single" w:sz="4" w:space="1" w:color="000000"/>
          <w:right w:val="single" w:sz="4" w:space="4" w:color="000000"/>
        </w:pBdr>
        <w:jc w:val="center"/>
        <w:rPr>
          <w:rFonts w:ascii="Calibri" w:hAnsi="Calibri" w:cs="Book Antiqua"/>
        </w:rPr>
      </w:pPr>
      <w:r>
        <w:rPr>
          <w:rFonts w:ascii="Calibri" w:hAnsi="Calibri" w:cs="Book Antiqua"/>
          <w:b/>
          <w:sz w:val="28"/>
          <w:szCs w:val="28"/>
        </w:rPr>
        <w:t>POST</w:t>
      </w:r>
      <w:r w:rsidR="00F26D75">
        <w:rPr>
          <w:rFonts w:ascii="Calibri" w:hAnsi="Calibri" w:cs="Book Antiqua"/>
          <w:b/>
          <w:sz w:val="28"/>
          <w:szCs w:val="28"/>
        </w:rPr>
        <w:t>I</w:t>
      </w:r>
      <w:r>
        <w:rPr>
          <w:rFonts w:ascii="Calibri" w:hAnsi="Calibri" w:cs="Book Antiqua"/>
          <w:b/>
          <w:sz w:val="28"/>
          <w:szCs w:val="28"/>
        </w:rPr>
        <w:t xml:space="preserve"> DI </w:t>
      </w:r>
      <w:r w:rsidR="00E40988" w:rsidRPr="0002155D">
        <w:rPr>
          <w:rFonts w:ascii="Calibri" w:hAnsi="Calibri" w:cs="Book Antiqua"/>
          <w:b/>
          <w:sz w:val="28"/>
          <w:szCs w:val="28"/>
        </w:rPr>
        <w:t xml:space="preserve">DIRIGENTE </w:t>
      </w:r>
      <w:r w:rsidR="00182F72">
        <w:rPr>
          <w:rFonts w:ascii="Calibri" w:hAnsi="Calibri" w:cs="Book Antiqua"/>
          <w:b/>
          <w:sz w:val="28"/>
          <w:szCs w:val="28"/>
        </w:rPr>
        <w:t>MEDICO</w:t>
      </w:r>
      <w:r w:rsidR="00F54C97">
        <w:rPr>
          <w:rFonts w:ascii="Calibri" w:hAnsi="Calibri" w:cs="Book Antiqua"/>
          <w:b/>
          <w:sz w:val="28"/>
          <w:szCs w:val="28"/>
        </w:rPr>
        <w:t xml:space="preserve"> IN </w:t>
      </w:r>
      <w:r w:rsidR="00F54C97" w:rsidRPr="00F26D75">
        <w:rPr>
          <w:rFonts w:ascii="Calibri" w:hAnsi="Calibri" w:cs="Book Antiqua"/>
          <w:b/>
          <w:sz w:val="28"/>
          <w:szCs w:val="28"/>
        </w:rPr>
        <w:t>DISCIPLINA "</w:t>
      </w:r>
      <w:r w:rsidR="009E4379">
        <w:rPr>
          <w:rFonts w:ascii="Calibri" w:hAnsi="Calibri" w:cs="Book Antiqua"/>
          <w:b/>
          <w:sz w:val="28"/>
          <w:szCs w:val="28"/>
        </w:rPr>
        <w:t>MEDICINA NUCLEARE</w:t>
      </w:r>
      <w:r w:rsidR="00C55D9B">
        <w:rPr>
          <w:rFonts w:ascii="Calibri" w:hAnsi="Calibri" w:cs="Book Antiqua"/>
          <w:b/>
          <w:sz w:val="28"/>
          <w:szCs w:val="28"/>
        </w:rPr>
        <w:t>"</w:t>
      </w:r>
    </w:p>
    <w:p w:rsidR="00E40988" w:rsidRPr="0002155D" w:rsidRDefault="00E40988" w:rsidP="0062608D">
      <w:pPr>
        <w:jc w:val="center"/>
        <w:rPr>
          <w:rFonts w:ascii="Calibri" w:hAnsi="Calibri" w:cs="Book Antiqua"/>
        </w:rPr>
      </w:pPr>
    </w:p>
    <w:tbl>
      <w:tblPr>
        <w:tblW w:w="10135" w:type="dxa"/>
        <w:tblInd w:w="-68" w:type="dxa"/>
        <w:tblLayout w:type="fixed"/>
        <w:tblCellMar>
          <w:left w:w="70" w:type="dxa"/>
          <w:right w:w="70" w:type="dxa"/>
        </w:tblCellMar>
        <w:tblLook w:val="0000"/>
      </w:tblPr>
      <w:tblGrid>
        <w:gridCol w:w="5599"/>
        <w:gridCol w:w="4536"/>
      </w:tblGrid>
      <w:tr w:rsidR="00E40988" w:rsidRPr="0002155D" w:rsidTr="00FF486C">
        <w:tc>
          <w:tcPr>
            <w:tcW w:w="5599" w:type="dxa"/>
            <w:shd w:val="clear" w:color="auto" w:fill="auto"/>
          </w:tcPr>
          <w:p w:rsidR="00E40988" w:rsidRPr="0002155D" w:rsidRDefault="00E40988" w:rsidP="00EE117F">
            <w:pPr>
              <w:rPr>
                <w:rFonts w:ascii="Calibri" w:hAnsi="Calibri" w:cs="Book Antiqua"/>
              </w:rPr>
            </w:pPr>
          </w:p>
        </w:tc>
        <w:tc>
          <w:tcPr>
            <w:tcW w:w="4536" w:type="dxa"/>
            <w:shd w:val="clear" w:color="auto" w:fill="auto"/>
          </w:tcPr>
          <w:p w:rsidR="00E40988" w:rsidRPr="0002155D" w:rsidRDefault="00E40988" w:rsidP="009E4370">
            <w:pPr>
              <w:rPr>
                <w:rFonts w:ascii="Calibri" w:hAnsi="Calibri"/>
              </w:rPr>
            </w:pPr>
          </w:p>
        </w:tc>
      </w:tr>
    </w:tbl>
    <w:p w:rsidR="00F1058F" w:rsidRPr="00FF486C" w:rsidRDefault="00F1058F" w:rsidP="00F1058F">
      <w:pPr>
        <w:ind w:left="5387"/>
        <w:rPr>
          <w:rFonts w:asciiTheme="minorHAnsi" w:hAnsiTheme="minorHAnsi" w:cs="Book Antiqua"/>
          <w:b/>
          <w:sz w:val="28"/>
          <w:szCs w:val="28"/>
        </w:rPr>
      </w:pPr>
      <w:r w:rsidRPr="00FF486C">
        <w:rPr>
          <w:rFonts w:asciiTheme="minorHAnsi" w:hAnsiTheme="minorHAnsi" w:cs="Book Antiqua"/>
          <w:b/>
          <w:sz w:val="28"/>
          <w:szCs w:val="28"/>
        </w:rPr>
        <w:t xml:space="preserve">DATA PUBBLICAZIONE: </w:t>
      </w:r>
      <w:r>
        <w:rPr>
          <w:rFonts w:asciiTheme="minorHAnsi" w:hAnsiTheme="minorHAnsi" w:cs="Book Antiqua"/>
          <w:b/>
          <w:sz w:val="28"/>
          <w:szCs w:val="28"/>
        </w:rPr>
        <w:t>14.11.2019</w:t>
      </w:r>
    </w:p>
    <w:p w:rsidR="00E40988" w:rsidRDefault="00F1058F" w:rsidP="00F1058F">
      <w:pPr>
        <w:ind w:left="5387"/>
        <w:rPr>
          <w:rFonts w:ascii="BookAntiqua" w:hAnsi="BookAntiqua" w:cs="BookAntiqua"/>
          <w:color w:val="000000"/>
          <w:sz w:val="24"/>
          <w:szCs w:val="24"/>
        </w:rPr>
      </w:pPr>
      <w:r w:rsidRPr="00FF486C">
        <w:rPr>
          <w:rFonts w:asciiTheme="minorHAnsi" w:hAnsiTheme="minorHAnsi" w:cs="Book Antiqua"/>
          <w:b/>
          <w:sz w:val="28"/>
          <w:szCs w:val="28"/>
        </w:rPr>
        <w:t>SCADENZA</w:t>
      </w:r>
      <w:r w:rsidRPr="00FF486C">
        <w:rPr>
          <w:rFonts w:asciiTheme="minorHAnsi" w:hAnsiTheme="minorHAnsi" w:cs="Book Antiqua"/>
          <w:sz w:val="28"/>
          <w:szCs w:val="28"/>
        </w:rPr>
        <w:t>:</w:t>
      </w:r>
      <w:r>
        <w:rPr>
          <w:rFonts w:asciiTheme="minorHAnsi" w:hAnsiTheme="minorHAnsi" w:cs="Book Antiqua"/>
          <w:sz w:val="28"/>
          <w:szCs w:val="28"/>
        </w:rPr>
        <w:t xml:space="preserve"> </w:t>
      </w:r>
      <w:r w:rsidRPr="00FC17EA">
        <w:rPr>
          <w:rFonts w:asciiTheme="minorHAnsi" w:hAnsiTheme="minorHAnsi" w:cs="Book Antiqua"/>
          <w:b/>
          <w:sz w:val="28"/>
          <w:szCs w:val="28"/>
        </w:rPr>
        <w:t>28.11.2019</w:t>
      </w:r>
      <w:r w:rsidRPr="00FC17EA">
        <w:rPr>
          <w:rFonts w:ascii="Book Antiqua" w:hAnsi="Book Antiqua" w:cs="Book Antiqua"/>
          <w:b/>
          <w:sz w:val="28"/>
          <w:szCs w:val="28"/>
        </w:rPr>
        <w:tab/>
      </w:r>
      <w:r w:rsidR="002F7197">
        <w:rPr>
          <w:rFonts w:ascii="Book Antiqua" w:hAnsi="Book Antiqua" w:cs="Book Antiqua"/>
          <w:sz w:val="24"/>
          <w:szCs w:val="24"/>
        </w:rPr>
        <w:tab/>
      </w:r>
      <w:r w:rsidR="002F7197">
        <w:rPr>
          <w:rFonts w:ascii="Book Antiqua" w:hAnsi="Book Antiqua" w:cs="Book Antiqua"/>
          <w:sz w:val="24"/>
          <w:szCs w:val="24"/>
        </w:rPr>
        <w:tab/>
      </w:r>
      <w:r w:rsidR="002F7197">
        <w:rPr>
          <w:rFonts w:ascii="Book Antiqua" w:hAnsi="Book Antiqua" w:cs="Book Antiqua"/>
          <w:sz w:val="24"/>
          <w:szCs w:val="24"/>
        </w:rPr>
        <w:tab/>
      </w:r>
      <w:r w:rsidR="002F7197">
        <w:rPr>
          <w:rFonts w:ascii="Book Antiqua" w:hAnsi="Book Antiqua" w:cs="Book Antiqua"/>
          <w:sz w:val="24"/>
          <w:szCs w:val="24"/>
        </w:rPr>
        <w:tab/>
      </w:r>
      <w:r w:rsidR="002F7197">
        <w:rPr>
          <w:rFonts w:ascii="Book Antiqua" w:hAnsi="Book Antiqua" w:cs="Book Antiqua"/>
          <w:sz w:val="24"/>
          <w:szCs w:val="24"/>
        </w:rPr>
        <w:tab/>
      </w:r>
      <w:r w:rsidR="002F7197">
        <w:rPr>
          <w:rFonts w:ascii="Book Antiqua" w:hAnsi="Book Antiqua" w:cs="Book Antiqua"/>
          <w:sz w:val="24"/>
          <w:szCs w:val="24"/>
        </w:rPr>
        <w:tab/>
      </w:r>
    </w:p>
    <w:p w:rsidR="00690D47" w:rsidRPr="0062608D" w:rsidRDefault="009E4370" w:rsidP="0062608D">
      <w:pPr>
        <w:pStyle w:val="NormaleWeb"/>
        <w:jc w:val="both"/>
        <w:rPr>
          <w:rFonts w:ascii="Calibri" w:hAnsi="Calibri"/>
          <w:sz w:val="22"/>
          <w:szCs w:val="22"/>
        </w:rPr>
      </w:pPr>
      <w:r w:rsidRPr="0062608D">
        <w:rPr>
          <w:rFonts w:ascii="Calibri" w:hAnsi="Calibri"/>
          <w:sz w:val="22"/>
          <w:szCs w:val="22"/>
        </w:rPr>
        <w:t xml:space="preserve">In esecuzione del </w:t>
      </w:r>
      <w:r w:rsidR="00F26D75" w:rsidRPr="00A9080F">
        <w:rPr>
          <w:rFonts w:ascii="Calibri" w:hAnsi="Calibri"/>
          <w:sz w:val="22"/>
          <w:szCs w:val="22"/>
        </w:rPr>
        <w:t xml:space="preserve">Determina </w:t>
      </w:r>
      <w:r w:rsidR="00F1058F" w:rsidRPr="00A9080F">
        <w:rPr>
          <w:rFonts w:ascii="Calibri" w:hAnsi="Calibri"/>
          <w:sz w:val="22"/>
          <w:szCs w:val="22"/>
        </w:rPr>
        <w:t xml:space="preserve">n. </w:t>
      </w:r>
      <w:r w:rsidR="00F1058F">
        <w:rPr>
          <w:rFonts w:ascii="Calibri" w:hAnsi="Calibri"/>
          <w:sz w:val="22"/>
          <w:szCs w:val="22"/>
        </w:rPr>
        <w:t xml:space="preserve">1017 del 13.11.2019 </w:t>
      </w:r>
      <w:r w:rsidR="00F26D75" w:rsidRPr="00A9080F">
        <w:rPr>
          <w:rFonts w:ascii="Calibri" w:hAnsi="Calibri"/>
          <w:sz w:val="22"/>
          <w:szCs w:val="22"/>
        </w:rPr>
        <w:t>del Direttore del</w:t>
      </w:r>
      <w:r w:rsidR="00F26D75">
        <w:rPr>
          <w:rFonts w:ascii="Calibri" w:hAnsi="Calibri"/>
          <w:sz w:val="22"/>
          <w:szCs w:val="22"/>
        </w:rPr>
        <w:t xml:space="preserve">la </w:t>
      </w:r>
      <w:r w:rsidR="00F26D75" w:rsidRPr="00A9080F">
        <w:rPr>
          <w:rFonts w:ascii="Calibri" w:hAnsi="Calibri"/>
          <w:sz w:val="22"/>
          <w:szCs w:val="22"/>
        </w:rPr>
        <w:t>S.C. Gestione del Personale</w:t>
      </w:r>
      <w:r w:rsidRPr="0062608D">
        <w:rPr>
          <w:rFonts w:ascii="Calibri" w:hAnsi="Calibri"/>
          <w:sz w:val="22"/>
          <w:szCs w:val="22"/>
        </w:rPr>
        <w:t>, è indett</w:t>
      </w:r>
      <w:r w:rsidR="00F26D75">
        <w:rPr>
          <w:rFonts w:ascii="Calibri" w:hAnsi="Calibri"/>
          <w:sz w:val="22"/>
          <w:szCs w:val="22"/>
        </w:rPr>
        <w:t xml:space="preserve">o il seguente avviso pubblico, </w:t>
      </w:r>
      <w:r w:rsidRPr="0062608D">
        <w:rPr>
          <w:rFonts w:ascii="Calibri" w:hAnsi="Calibri"/>
          <w:sz w:val="22"/>
          <w:szCs w:val="22"/>
        </w:rPr>
        <w:t xml:space="preserve">per prova e titoli, ai sensi dell’art. 36 del D.L.gs. 165/2001, relativo alla copertura a tempo determinato </w:t>
      </w:r>
      <w:r w:rsidR="00300662" w:rsidRPr="0062608D">
        <w:rPr>
          <w:rFonts w:ascii="Calibri" w:hAnsi="Calibri"/>
          <w:sz w:val="22"/>
          <w:szCs w:val="22"/>
        </w:rPr>
        <w:t xml:space="preserve">di </w:t>
      </w:r>
      <w:r w:rsidR="00A71643">
        <w:rPr>
          <w:rFonts w:ascii="Calibri" w:hAnsi="Calibri"/>
          <w:sz w:val="22"/>
          <w:szCs w:val="22"/>
        </w:rPr>
        <w:t>posti</w:t>
      </w:r>
      <w:r w:rsidR="00E40988" w:rsidRPr="0062608D">
        <w:rPr>
          <w:rFonts w:ascii="Calibri" w:hAnsi="Calibri"/>
          <w:sz w:val="22"/>
          <w:szCs w:val="22"/>
        </w:rPr>
        <w:t xml:space="preserve"> di </w:t>
      </w:r>
      <w:r w:rsidR="00A71643" w:rsidRPr="0062608D">
        <w:rPr>
          <w:rFonts w:ascii="Calibri" w:hAnsi="Calibri"/>
          <w:sz w:val="22"/>
          <w:szCs w:val="22"/>
        </w:rPr>
        <w:t xml:space="preserve">Dirigente </w:t>
      </w:r>
      <w:r w:rsidR="00182F72">
        <w:rPr>
          <w:rFonts w:ascii="Calibri" w:hAnsi="Calibri"/>
          <w:sz w:val="22"/>
          <w:szCs w:val="22"/>
        </w:rPr>
        <w:t>medico</w:t>
      </w:r>
      <w:r w:rsidR="00A71643">
        <w:rPr>
          <w:rFonts w:ascii="Calibri" w:hAnsi="Calibri"/>
          <w:sz w:val="22"/>
          <w:szCs w:val="22"/>
        </w:rPr>
        <w:t xml:space="preserve"> </w:t>
      </w:r>
      <w:r w:rsidR="00F26D75">
        <w:rPr>
          <w:rFonts w:ascii="Calibri" w:hAnsi="Calibri"/>
          <w:sz w:val="22"/>
          <w:szCs w:val="22"/>
        </w:rPr>
        <w:t>nella</w:t>
      </w:r>
      <w:r w:rsidR="00A71643">
        <w:rPr>
          <w:rFonts w:ascii="Calibri" w:hAnsi="Calibri"/>
          <w:sz w:val="22"/>
          <w:szCs w:val="22"/>
        </w:rPr>
        <w:t xml:space="preserve"> </w:t>
      </w:r>
      <w:r w:rsidR="00E904A4" w:rsidRPr="00F26D75">
        <w:rPr>
          <w:rFonts w:ascii="Calibri" w:hAnsi="Calibri"/>
          <w:sz w:val="22"/>
          <w:szCs w:val="22"/>
        </w:rPr>
        <w:t>di</w:t>
      </w:r>
      <w:r w:rsidR="00EB5A2C" w:rsidRPr="00F26D75">
        <w:rPr>
          <w:rFonts w:ascii="Calibri" w:hAnsi="Calibri"/>
          <w:sz w:val="22"/>
          <w:szCs w:val="22"/>
        </w:rPr>
        <w:t xml:space="preserve">sciplina </w:t>
      </w:r>
      <w:r w:rsidR="00F26D75">
        <w:rPr>
          <w:rFonts w:ascii="Calibri" w:hAnsi="Calibri"/>
          <w:sz w:val="22"/>
          <w:szCs w:val="22"/>
        </w:rPr>
        <w:t>“</w:t>
      </w:r>
      <w:r w:rsidR="009E4379">
        <w:rPr>
          <w:rFonts w:ascii="Calibri" w:hAnsi="Calibri"/>
          <w:sz w:val="22"/>
          <w:szCs w:val="22"/>
        </w:rPr>
        <w:t>Medicina nucleare</w:t>
      </w:r>
      <w:r w:rsidR="00F26D75">
        <w:rPr>
          <w:rFonts w:ascii="Calibri" w:hAnsi="Calibri"/>
          <w:sz w:val="22"/>
          <w:szCs w:val="22"/>
        </w:rPr>
        <w:t>”</w:t>
      </w:r>
      <w:r w:rsidR="00323DB5">
        <w:rPr>
          <w:rFonts w:ascii="Calibri" w:hAnsi="Calibri"/>
          <w:sz w:val="22"/>
          <w:szCs w:val="22"/>
        </w:rPr>
        <w:t>.</w:t>
      </w:r>
      <w:bookmarkStart w:id="0" w:name="_GoBack"/>
      <w:bookmarkEnd w:id="0"/>
    </w:p>
    <w:p w:rsidR="00E40988" w:rsidRPr="0062608D" w:rsidRDefault="00E40988" w:rsidP="0062608D">
      <w:pPr>
        <w:pStyle w:val="NormaleWeb"/>
        <w:jc w:val="both"/>
        <w:rPr>
          <w:rFonts w:ascii="Calibri" w:hAnsi="Calibri"/>
          <w:sz w:val="22"/>
          <w:szCs w:val="22"/>
        </w:rPr>
      </w:pPr>
      <w:r w:rsidRPr="0062608D">
        <w:rPr>
          <w:rFonts w:ascii="Calibri" w:hAnsi="Calibri"/>
          <w:sz w:val="22"/>
          <w:szCs w:val="22"/>
        </w:rPr>
        <w:t>Le disposizioni per l’ammissione all’avviso e le modalità di espletamento dello stesso sono stabilite nel D</w:t>
      </w:r>
      <w:r w:rsidR="00EE117F" w:rsidRPr="0062608D">
        <w:rPr>
          <w:rFonts w:ascii="Calibri" w:hAnsi="Calibri"/>
          <w:sz w:val="22"/>
          <w:szCs w:val="22"/>
        </w:rPr>
        <w:t>.</w:t>
      </w:r>
      <w:r w:rsidRPr="0062608D">
        <w:rPr>
          <w:rFonts w:ascii="Calibri" w:hAnsi="Calibri"/>
          <w:sz w:val="22"/>
          <w:szCs w:val="22"/>
        </w:rPr>
        <w:t>P</w:t>
      </w:r>
      <w:r w:rsidR="00EE117F" w:rsidRPr="0062608D">
        <w:rPr>
          <w:rFonts w:ascii="Calibri" w:hAnsi="Calibri"/>
          <w:sz w:val="22"/>
          <w:szCs w:val="22"/>
        </w:rPr>
        <w:t>.</w:t>
      </w:r>
      <w:r w:rsidRPr="0062608D">
        <w:rPr>
          <w:rFonts w:ascii="Calibri" w:hAnsi="Calibri"/>
          <w:sz w:val="22"/>
          <w:szCs w:val="22"/>
        </w:rPr>
        <w:t>R</w:t>
      </w:r>
      <w:r w:rsidR="00EE117F" w:rsidRPr="0062608D">
        <w:rPr>
          <w:rFonts w:ascii="Calibri" w:hAnsi="Calibri"/>
          <w:sz w:val="22"/>
          <w:szCs w:val="22"/>
        </w:rPr>
        <w:t>.</w:t>
      </w:r>
      <w:r w:rsidRPr="0062608D">
        <w:rPr>
          <w:rFonts w:ascii="Calibri" w:hAnsi="Calibri"/>
          <w:sz w:val="22"/>
          <w:szCs w:val="22"/>
        </w:rPr>
        <w:t xml:space="preserve"> 483/1997 e </w:t>
      </w:r>
      <w:proofErr w:type="spellStart"/>
      <w:r w:rsidRPr="0062608D">
        <w:rPr>
          <w:rFonts w:ascii="Calibri" w:hAnsi="Calibri"/>
          <w:sz w:val="22"/>
          <w:szCs w:val="22"/>
        </w:rPr>
        <w:t>s.m.i.</w:t>
      </w:r>
      <w:proofErr w:type="spellEnd"/>
    </w:p>
    <w:p w:rsidR="00E40988" w:rsidRPr="0062608D" w:rsidRDefault="00E40988" w:rsidP="0062608D">
      <w:pPr>
        <w:pStyle w:val="NormaleWeb"/>
        <w:jc w:val="both"/>
        <w:rPr>
          <w:rFonts w:ascii="Calibri" w:hAnsi="Calibri"/>
          <w:sz w:val="22"/>
          <w:szCs w:val="22"/>
        </w:rPr>
      </w:pPr>
      <w:r w:rsidRPr="0062608D">
        <w:rPr>
          <w:rFonts w:ascii="Calibri" w:hAnsi="Calibri"/>
          <w:sz w:val="22"/>
          <w:szCs w:val="22"/>
        </w:rPr>
        <w:t>L’amministrazione garantisce parità e pari opportunità tra uomini e donne per l’accesso al lavoro e al trattamento sul lavoro (art.7, 1° comma del D.lgs.30.3.2001, n.165 e D.lgs. 198/2006).</w:t>
      </w:r>
    </w:p>
    <w:p w:rsidR="00AB2EA9" w:rsidRDefault="00EE117F" w:rsidP="004D0ED5">
      <w:pPr>
        <w:pStyle w:val="NormaleWeb"/>
        <w:jc w:val="both"/>
        <w:rPr>
          <w:rFonts w:ascii="Calibri" w:hAnsi="Calibri"/>
          <w:sz w:val="22"/>
          <w:szCs w:val="22"/>
        </w:rPr>
      </w:pPr>
      <w:r w:rsidRPr="0062608D">
        <w:rPr>
          <w:rFonts w:ascii="Calibri" w:hAnsi="Calibri"/>
          <w:sz w:val="22"/>
          <w:szCs w:val="22"/>
        </w:rPr>
        <w:t>Si applica</w:t>
      </w:r>
      <w:r w:rsidR="002C710D">
        <w:rPr>
          <w:rFonts w:ascii="Calibri" w:hAnsi="Calibri"/>
          <w:sz w:val="22"/>
          <w:szCs w:val="22"/>
        </w:rPr>
        <w:t xml:space="preserve"> i</w:t>
      </w:r>
      <w:r w:rsidR="002C710D" w:rsidRPr="0062608D">
        <w:rPr>
          <w:rFonts w:ascii="Calibri" w:hAnsi="Calibri"/>
          <w:sz w:val="22"/>
          <w:szCs w:val="22"/>
        </w:rPr>
        <w:t xml:space="preserve">l Regolamento </w:t>
      </w:r>
      <w:r w:rsidR="002C710D">
        <w:rPr>
          <w:rFonts w:ascii="Calibri" w:hAnsi="Calibri"/>
          <w:sz w:val="22"/>
          <w:szCs w:val="22"/>
        </w:rPr>
        <w:t xml:space="preserve">(UE) 2016/679 ed </w:t>
      </w:r>
      <w:r w:rsidR="00AB2EA9" w:rsidRPr="0062608D">
        <w:rPr>
          <w:rFonts w:ascii="Calibri" w:hAnsi="Calibri"/>
          <w:sz w:val="22"/>
          <w:szCs w:val="22"/>
        </w:rPr>
        <w:t xml:space="preserve">il Codice in materia di protezione dei dati personali </w:t>
      </w:r>
      <w:r w:rsidR="004D0ED5">
        <w:rPr>
          <w:rFonts w:ascii="Calibri" w:hAnsi="Calibri"/>
          <w:sz w:val="22"/>
          <w:szCs w:val="22"/>
        </w:rPr>
        <w:t>d.lgs. 196/2003</w:t>
      </w:r>
      <w:r w:rsidR="00AB2EA9" w:rsidRPr="0062608D">
        <w:rPr>
          <w:rFonts w:ascii="Calibri" w:hAnsi="Calibri"/>
          <w:sz w:val="22"/>
          <w:szCs w:val="22"/>
        </w:rPr>
        <w:t xml:space="preserve"> integrato </w:t>
      </w:r>
      <w:r w:rsidR="004638E4">
        <w:rPr>
          <w:rFonts w:ascii="Calibri" w:hAnsi="Calibri"/>
          <w:sz w:val="22"/>
          <w:szCs w:val="22"/>
        </w:rPr>
        <w:t xml:space="preserve">e modificato </w:t>
      </w:r>
      <w:r w:rsidR="002C710D">
        <w:rPr>
          <w:rFonts w:ascii="Calibri" w:hAnsi="Calibri"/>
          <w:sz w:val="22"/>
          <w:szCs w:val="22"/>
        </w:rPr>
        <w:t>dal d.lgs. 101/2018.</w:t>
      </w:r>
    </w:p>
    <w:p w:rsidR="005A5471" w:rsidRPr="0093038B" w:rsidRDefault="005A5471" w:rsidP="00FE0B90">
      <w:pPr>
        <w:pStyle w:val="Corpodeltesto"/>
        <w:numPr>
          <w:ilvl w:val="0"/>
          <w:numId w:val="6"/>
        </w:numPr>
        <w:pBdr>
          <w:top w:val="single" w:sz="4" w:space="1" w:color="auto"/>
          <w:left w:val="single" w:sz="4" w:space="4" w:color="auto"/>
          <w:bottom w:val="single" w:sz="4" w:space="1" w:color="auto"/>
          <w:right w:val="single" w:sz="4" w:space="4" w:color="auto"/>
        </w:pBdr>
        <w:spacing w:after="223"/>
        <w:jc w:val="center"/>
        <w:rPr>
          <w:rFonts w:ascii="Calibri" w:hAnsi="Calibri" w:cs="Arial"/>
        </w:rPr>
      </w:pPr>
      <w:r w:rsidRPr="0093038B">
        <w:rPr>
          <w:rFonts w:ascii="Calibri" w:hAnsi="Calibri" w:cs="Arial"/>
        </w:rPr>
        <w:t>REQUISITI</w:t>
      </w:r>
      <w:r w:rsidR="006E3A0D" w:rsidRPr="0093038B">
        <w:rPr>
          <w:rFonts w:ascii="Calibri" w:hAnsi="Calibri" w:cs="Arial"/>
        </w:rPr>
        <w:t xml:space="preserve"> GENERALI E SPECIFICI</w:t>
      </w:r>
      <w:r w:rsidRPr="0093038B">
        <w:rPr>
          <w:rFonts w:ascii="Calibri" w:hAnsi="Calibri" w:cs="Arial"/>
        </w:rPr>
        <w:t xml:space="preserve"> DI AMMISSIONE </w:t>
      </w:r>
    </w:p>
    <w:p w:rsidR="00E40988" w:rsidRPr="00A71643" w:rsidRDefault="00A71643">
      <w:pPr>
        <w:autoSpaceDE w:val="0"/>
        <w:rPr>
          <w:rFonts w:ascii="Calibri" w:hAnsi="Calibri" w:cs="Book Antiqua"/>
        </w:rPr>
      </w:pPr>
      <w:r w:rsidRPr="00A71643">
        <w:rPr>
          <w:rFonts w:ascii="Calibri" w:hAnsi="Calibri" w:cs="BookAntiqua-Bold"/>
          <w:bCs/>
          <w:color w:val="000000"/>
        </w:rPr>
        <w:t>Ai sensi degli artt. 1 e 24 del D.P.R. 483/97, p</w:t>
      </w:r>
      <w:r w:rsidR="00E40988" w:rsidRPr="00A71643">
        <w:rPr>
          <w:rFonts w:ascii="Calibri" w:hAnsi="Calibri" w:cs="BookAntiqua-Bold"/>
          <w:bCs/>
          <w:color w:val="000000"/>
        </w:rPr>
        <w:t>ossono partecipare al presente avviso coloro che sono in possesso dei seguenti requisiti:</w:t>
      </w:r>
    </w:p>
    <w:p w:rsidR="00517706" w:rsidRPr="00A71643" w:rsidRDefault="00517706" w:rsidP="00FE0B90">
      <w:pPr>
        <w:numPr>
          <w:ilvl w:val="0"/>
          <w:numId w:val="2"/>
        </w:numPr>
        <w:tabs>
          <w:tab w:val="clear" w:pos="0"/>
          <w:tab w:val="num" w:pos="284"/>
          <w:tab w:val="num" w:pos="426"/>
        </w:tabs>
        <w:ind w:left="426" w:hanging="426"/>
        <w:rPr>
          <w:rFonts w:ascii="Calibri" w:hAnsi="Calibri" w:cs="Book Antiqua"/>
        </w:rPr>
      </w:pPr>
      <w:r w:rsidRPr="00A71643">
        <w:rPr>
          <w:rFonts w:ascii="Calibri" w:hAnsi="Calibri" w:cs="Book Antiqua"/>
          <w:u w:val="single"/>
        </w:rPr>
        <w:t>Per i cittadini italiani</w:t>
      </w:r>
      <w:r w:rsidRPr="00A71643">
        <w:rPr>
          <w:rFonts w:ascii="Calibri" w:hAnsi="Calibri" w:cs="Book Antiqua"/>
        </w:rPr>
        <w:t>:</w:t>
      </w:r>
    </w:p>
    <w:p w:rsidR="00517706" w:rsidRPr="00A71643" w:rsidRDefault="00517706" w:rsidP="00517706">
      <w:pPr>
        <w:tabs>
          <w:tab w:val="num" w:pos="567"/>
        </w:tabs>
        <w:ind w:left="426"/>
        <w:rPr>
          <w:rFonts w:ascii="Calibri" w:hAnsi="Calibri" w:cs="Book Antiqua"/>
        </w:rPr>
      </w:pPr>
      <w:r w:rsidRPr="00A71643">
        <w:rPr>
          <w:rFonts w:ascii="Calibri" w:hAnsi="Calibri" w:cs="Book Antiqua"/>
        </w:rPr>
        <w:t>- iscrizione nelle liste elettorali;</w:t>
      </w:r>
    </w:p>
    <w:p w:rsidR="00E40988" w:rsidRPr="00A71643" w:rsidRDefault="00517706" w:rsidP="00517706">
      <w:pPr>
        <w:ind w:left="426"/>
        <w:rPr>
          <w:rFonts w:ascii="Calibri" w:hAnsi="Calibri" w:cs="Book Antiqua"/>
        </w:rPr>
      </w:pPr>
      <w:r w:rsidRPr="00A71643">
        <w:rPr>
          <w:rFonts w:ascii="Calibri" w:hAnsi="Calibri" w:cs="Book Antiqua"/>
        </w:rPr>
        <w:t>- non essere stati dispensati dall’impiego presso una pubblica amministrazione, per aver conseguito l’impiego stesso mediante la produzione di documenti falsi o viziati da invalidità non sanabile</w:t>
      </w:r>
      <w:r w:rsidR="00E40988" w:rsidRPr="00A71643">
        <w:rPr>
          <w:rFonts w:ascii="Calibri" w:hAnsi="Calibri" w:cs="Book Antiqua"/>
        </w:rPr>
        <w:t>.</w:t>
      </w:r>
    </w:p>
    <w:p w:rsidR="00E40988" w:rsidRPr="00A71643" w:rsidRDefault="00E40988">
      <w:pPr>
        <w:autoSpaceDE w:val="0"/>
        <w:ind w:left="360"/>
        <w:rPr>
          <w:rFonts w:ascii="Calibri" w:hAnsi="Calibri" w:cs="Book Antiqua"/>
        </w:rPr>
      </w:pPr>
    </w:p>
    <w:p w:rsidR="00517706" w:rsidRPr="00A71643" w:rsidRDefault="00517706" w:rsidP="00FE0B90">
      <w:pPr>
        <w:numPr>
          <w:ilvl w:val="0"/>
          <w:numId w:val="2"/>
        </w:numPr>
        <w:tabs>
          <w:tab w:val="clear" w:pos="0"/>
          <w:tab w:val="num" w:pos="284"/>
          <w:tab w:val="num" w:pos="426"/>
        </w:tabs>
        <w:autoSpaceDE w:val="0"/>
        <w:ind w:firstLine="0"/>
        <w:rPr>
          <w:rFonts w:ascii="Calibri" w:hAnsi="Calibri" w:cs="Book Antiqua"/>
        </w:rPr>
      </w:pPr>
      <w:r w:rsidRPr="00A71643">
        <w:rPr>
          <w:rFonts w:ascii="Calibri" w:hAnsi="Calibri" w:cs="Book Antiqua"/>
          <w:u w:val="single"/>
        </w:rPr>
        <w:t>Per i cittadini di uno dei paesi dell’Unione Europea o di paesi terzi e per italiani non appartenenti alla Repubblica</w:t>
      </w:r>
      <w:r w:rsidRPr="00A71643">
        <w:rPr>
          <w:rFonts w:ascii="Calibri" w:hAnsi="Calibri" w:cs="Book Antiqua"/>
        </w:rPr>
        <w:t>:</w:t>
      </w:r>
    </w:p>
    <w:p w:rsidR="00517706" w:rsidRPr="00A71643" w:rsidRDefault="00517706" w:rsidP="00517706">
      <w:pPr>
        <w:tabs>
          <w:tab w:val="num" w:pos="567"/>
        </w:tabs>
        <w:ind w:left="426"/>
        <w:rPr>
          <w:rFonts w:ascii="Calibri" w:hAnsi="Calibri" w:cs="Book Antiqua"/>
        </w:rPr>
      </w:pPr>
      <w:r w:rsidRPr="00A71643">
        <w:rPr>
          <w:rFonts w:ascii="Calibri" w:hAnsi="Calibri" w:cs="Book Antiqua"/>
        </w:rPr>
        <w:t>- il godimento dei diritti civili e politici in Italia o nello Stato di appartenenza o di provenienza;</w:t>
      </w:r>
    </w:p>
    <w:p w:rsidR="00517706" w:rsidRPr="00A71643" w:rsidRDefault="00517706" w:rsidP="00517706">
      <w:pPr>
        <w:tabs>
          <w:tab w:val="num" w:pos="567"/>
        </w:tabs>
        <w:ind w:left="426"/>
        <w:rPr>
          <w:rFonts w:ascii="Calibri" w:hAnsi="Calibri" w:cs="Book Antiqua"/>
        </w:rPr>
      </w:pPr>
      <w:r w:rsidRPr="00A71643">
        <w:rPr>
          <w:rFonts w:ascii="Calibri" w:hAnsi="Calibri" w:cs="Book Antiqua"/>
        </w:rPr>
        <w:t xml:space="preserve">- i cittadini di paesi terzi che si trovino nella condizione di cui all’art. 38 commi 1 e 3 bis del </w:t>
      </w:r>
      <w:proofErr w:type="spellStart"/>
      <w:r w:rsidRPr="00A71643">
        <w:rPr>
          <w:rFonts w:ascii="Calibri" w:hAnsi="Calibri" w:cs="Book Antiqua"/>
        </w:rPr>
        <w:t>D.Lgs.</w:t>
      </w:r>
      <w:proofErr w:type="spellEnd"/>
      <w:r w:rsidRPr="00A71643">
        <w:rPr>
          <w:rFonts w:ascii="Calibri" w:hAnsi="Calibri" w:cs="Book Antiqua"/>
        </w:rPr>
        <w:t xml:space="preserve"> n. 165/2001 </w:t>
      </w:r>
      <w:proofErr w:type="spellStart"/>
      <w:r w:rsidRPr="00A71643">
        <w:rPr>
          <w:rFonts w:ascii="Calibri" w:hAnsi="Calibri" w:cs="Book Antiqua"/>
        </w:rPr>
        <w:t>s.m.i.</w:t>
      </w:r>
      <w:proofErr w:type="spellEnd"/>
      <w:r w:rsidRPr="00A71643">
        <w:rPr>
          <w:rFonts w:ascii="Calibri" w:hAnsi="Calibri" w:cs="Book Antiqua"/>
        </w:rPr>
        <w:t xml:space="preserve">, nella sezione del modulo “Per i cittadini non italiani” aggiungano la dichiarazione del possesso del “permesso di soggiorno”; </w:t>
      </w:r>
    </w:p>
    <w:p w:rsidR="00517706" w:rsidRPr="00A71643" w:rsidRDefault="00517706" w:rsidP="00517706">
      <w:pPr>
        <w:tabs>
          <w:tab w:val="num" w:pos="567"/>
        </w:tabs>
        <w:ind w:left="426"/>
        <w:rPr>
          <w:rFonts w:ascii="Calibri" w:hAnsi="Calibri" w:cs="Book Antiqua"/>
        </w:rPr>
      </w:pPr>
      <w:r w:rsidRPr="00A71643">
        <w:rPr>
          <w:rFonts w:ascii="Calibri" w:hAnsi="Calibri" w:cs="Book Antiqua"/>
        </w:rPr>
        <w:t>- la conoscenza della lingua italiana, adeguata alla posizione funzionale da conferire (che verrà accertata dalla commissione esaminatrice contestualmente alla valutazione delle prove d’esame).</w:t>
      </w:r>
    </w:p>
    <w:p w:rsidR="00517706" w:rsidRPr="00A71643" w:rsidRDefault="00517706" w:rsidP="00517706">
      <w:pPr>
        <w:tabs>
          <w:tab w:val="num" w:pos="567"/>
        </w:tabs>
        <w:ind w:left="426"/>
        <w:rPr>
          <w:rFonts w:ascii="Calibri" w:hAnsi="Calibri" w:cs="Book Antiqua"/>
        </w:rPr>
      </w:pPr>
    </w:p>
    <w:p w:rsidR="00E40988" w:rsidRPr="00A71643" w:rsidRDefault="00B43C48" w:rsidP="00FE0B90">
      <w:pPr>
        <w:numPr>
          <w:ilvl w:val="0"/>
          <w:numId w:val="2"/>
        </w:numPr>
        <w:tabs>
          <w:tab w:val="clear" w:pos="0"/>
          <w:tab w:val="num" w:pos="426"/>
        </w:tabs>
        <w:autoSpaceDE w:val="0"/>
        <w:ind w:firstLine="0"/>
        <w:rPr>
          <w:rFonts w:ascii="Calibri" w:hAnsi="Calibri" w:cs="Book Antiqua"/>
        </w:rPr>
      </w:pPr>
      <w:r w:rsidRPr="00A71643">
        <w:rPr>
          <w:rFonts w:ascii="Calibri" w:hAnsi="Calibri" w:cs="Book Antiqua"/>
        </w:rPr>
        <w:t>g</w:t>
      </w:r>
      <w:r w:rsidR="00E40988" w:rsidRPr="00A71643">
        <w:rPr>
          <w:rFonts w:ascii="Calibri" w:hAnsi="Calibri" w:cs="Book Antiqua"/>
        </w:rPr>
        <w:t>odimento dei diritti civili e politici.</w:t>
      </w:r>
    </w:p>
    <w:p w:rsidR="00E40988" w:rsidRPr="00A71643" w:rsidRDefault="00E40988">
      <w:pPr>
        <w:ind w:left="360"/>
        <w:rPr>
          <w:rFonts w:ascii="Calibri" w:hAnsi="Calibri" w:cs="Book Antiqua"/>
        </w:rPr>
      </w:pPr>
    </w:p>
    <w:p w:rsidR="00E40988" w:rsidRPr="00A71643" w:rsidRDefault="00E40988" w:rsidP="00A71643">
      <w:pPr>
        <w:numPr>
          <w:ilvl w:val="0"/>
          <w:numId w:val="2"/>
        </w:numPr>
        <w:tabs>
          <w:tab w:val="clear" w:pos="0"/>
          <w:tab w:val="num" w:pos="426"/>
        </w:tabs>
        <w:spacing w:after="240"/>
        <w:ind w:left="426" w:hanging="426"/>
        <w:rPr>
          <w:rFonts w:ascii="Calibri" w:hAnsi="Calibri" w:cs="Book Antiqua"/>
        </w:rPr>
      </w:pPr>
      <w:r w:rsidRPr="00A71643">
        <w:rPr>
          <w:rFonts w:ascii="Calibri" w:hAnsi="Calibri" w:cs="Book Antiqua"/>
        </w:rPr>
        <w:t xml:space="preserve">idoneità fisica all’impiego per lo svolgimento delle mansioni proprie del profilo professionale a selezione. </w:t>
      </w:r>
      <w:r w:rsidR="00517706" w:rsidRPr="00A71643">
        <w:rPr>
          <w:rFonts w:ascii="Calibri" w:hAnsi="Calibri" w:cs="Book Antiqua"/>
          <w:i/>
        </w:rPr>
        <w:t xml:space="preserve">L’accertamento dell’idoneità fisica all’impiego – con l’osservanza delle norme in tema di </w:t>
      </w:r>
      <w:r w:rsidR="00517706" w:rsidRPr="00A71643">
        <w:rPr>
          <w:rFonts w:ascii="Calibri" w:hAnsi="Calibri" w:cs="Book Antiqua"/>
          <w:i/>
        </w:rPr>
        <w:lastRenderedPageBreak/>
        <w:t>categorie protette - è effettuato a cura dell’Azienda, prima dell’immissione in servizio. Il personale dipendente da pubbliche Amministrazioni ed il personale dipendente dagli Istituti, ospedali ed enti di cui agli articoli 25 e 26 comma 1, del decreto del Presidente della Repubblica 20 dicembre 1979, n.ro 761, è dispensato dalla visita medica</w:t>
      </w:r>
      <w:r w:rsidRPr="00A71643">
        <w:rPr>
          <w:rFonts w:ascii="Calibri" w:hAnsi="Calibri" w:cs="Book Antiqua"/>
        </w:rPr>
        <w:t>.</w:t>
      </w:r>
    </w:p>
    <w:p w:rsidR="00182F72" w:rsidRPr="00A71643" w:rsidRDefault="00182F72" w:rsidP="00182F72">
      <w:pPr>
        <w:pStyle w:val="NormaleWeb"/>
        <w:numPr>
          <w:ilvl w:val="0"/>
          <w:numId w:val="2"/>
        </w:numPr>
        <w:tabs>
          <w:tab w:val="clear" w:pos="0"/>
          <w:tab w:val="num" w:pos="284"/>
        </w:tabs>
        <w:ind w:left="284" w:hanging="284"/>
        <w:jc w:val="both"/>
        <w:rPr>
          <w:rFonts w:ascii="Calibri" w:hAnsi="Calibri"/>
          <w:b/>
          <w:sz w:val="22"/>
          <w:szCs w:val="22"/>
        </w:rPr>
      </w:pPr>
      <w:r w:rsidRPr="00A71643">
        <w:rPr>
          <w:rFonts w:ascii="Calibri" w:hAnsi="Calibri"/>
          <w:b/>
          <w:sz w:val="22"/>
          <w:szCs w:val="22"/>
        </w:rPr>
        <w:t>laurea  in Medicina e chirurgia;</w:t>
      </w:r>
    </w:p>
    <w:p w:rsidR="00182F72" w:rsidRPr="00A71643" w:rsidRDefault="00182F72" w:rsidP="00182F72">
      <w:pPr>
        <w:pStyle w:val="NormaleWeb"/>
        <w:numPr>
          <w:ilvl w:val="0"/>
          <w:numId w:val="2"/>
        </w:numPr>
        <w:tabs>
          <w:tab w:val="clear" w:pos="0"/>
          <w:tab w:val="num" w:pos="284"/>
        </w:tabs>
        <w:ind w:left="284" w:hanging="284"/>
        <w:jc w:val="both"/>
        <w:rPr>
          <w:rFonts w:ascii="Calibri" w:hAnsi="Calibri"/>
          <w:sz w:val="22"/>
          <w:szCs w:val="22"/>
        </w:rPr>
      </w:pPr>
      <w:r w:rsidRPr="00A71643">
        <w:rPr>
          <w:rFonts w:ascii="Calibri" w:hAnsi="Calibri"/>
          <w:b/>
          <w:sz w:val="22"/>
          <w:szCs w:val="22"/>
        </w:rPr>
        <w:t>specializzazione nella disciplina</w:t>
      </w:r>
      <w:r w:rsidR="00A71643" w:rsidRPr="00A71643">
        <w:rPr>
          <w:rFonts w:ascii="Calibri" w:hAnsi="Calibri"/>
          <w:b/>
          <w:sz w:val="22"/>
          <w:szCs w:val="22"/>
        </w:rPr>
        <w:t xml:space="preserve"> </w:t>
      </w:r>
      <w:r w:rsidRPr="00A71643">
        <w:rPr>
          <w:rFonts w:ascii="Calibri" w:hAnsi="Calibri"/>
          <w:b/>
          <w:sz w:val="22"/>
          <w:szCs w:val="22"/>
        </w:rPr>
        <w:t>oggetto del concorso</w:t>
      </w:r>
      <w:r w:rsidRPr="00A71643">
        <w:rPr>
          <w:rFonts w:ascii="Calibri" w:hAnsi="Calibri"/>
          <w:sz w:val="22"/>
          <w:szCs w:val="22"/>
        </w:rPr>
        <w:t xml:space="preserve"> o in disciplina equipollente ovvero specializzazione in disciplina affine, come da individuazione con Decreti del Ministero della Salute 30 gennaio 1998 e 31 gennaio 1998 e successive modificazioni ed integrazioni. </w:t>
      </w:r>
    </w:p>
    <w:p w:rsidR="00EB5A2C" w:rsidRPr="00A71643" w:rsidRDefault="00EB5A2C" w:rsidP="00FE0B90">
      <w:pPr>
        <w:pStyle w:val="NormaleWeb"/>
        <w:numPr>
          <w:ilvl w:val="0"/>
          <w:numId w:val="2"/>
        </w:numPr>
        <w:tabs>
          <w:tab w:val="clear" w:pos="0"/>
          <w:tab w:val="num" w:pos="284"/>
        </w:tabs>
        <w:ind w:left="284" w:hanging="284"/>
        <w:jc w:val="both"/>
        <w:rPr>
          <w:rFonts w:ascii="Calibri" w:hAnsi="Calibri"/>
          <w:sz w:val="22"/>
          <w:szCs w:val="22"/>
        </w:rPr>
      </w:pPr>
      <w:r w:rsidRPr="00A71643">
        <w:rPr>
          <w:rFonts w:ascii="Calibri" w:hAnsi="Calibri"/>
          <w:b/>
          <w:sz w:val="22"/>
          <w:szCs w:val="22"/>
        </w:rPr>
        <w:t xml:space="preserve">iscrizione all’albo dell’ordine dei </w:t>
      </w:r>
      <w:r w:rsidR="00C96129" w:rsidRPr="00A71643">
        <w:rPr>
          <w:rFonts w:ascii="Calibri" w:hAnsi="Calibri"/>
          <w:b/>
          <w:sz w:val="22"/>
          <w:szCs w:val="22"/>
        </w:rPr>
        <w:t>Medici</w:t>
      </w:r>
      <w:r w:rsidRPr="00A71643">
        <w:rPr>
          <w:rFonts w:ascii="Calibri" w:hAnsi="Calibri"/>
          <w:sz w:val="22"/>
          <w:szCs w:val="22"/>
        </w:rPr>
        <w:t xml:space="preserve">. L’iscrizione al corrispondente albo professionale di uno dei Paesi dell’Unione europea consente la partecipazione all’avviso, fermo restando l’obbligo dell’iscrizione all’albo in Italia prima dell’assunzione in servizio.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Il personale del Ruolo Sanitario in servizio di ruolo alla data del 1/02/1998 (entrata in vigore del D.P.R. n. 483/1997) è esentato dal requisito della specializzazione nella d</w:t>
      </w:r>
      <w:r w:rsidR="00D042B5" w:rsidRPr="0093038B">
        <w:rPr>
          <w:rFonts w:ascii="Calibri" w:hAnsi="Calibri"/>
          <w:sz w:val="22"/>
          <w:szCs w:val="22"/>
        </w:rPr>
        <w:t>isciplina relativa al posto già</w:t>
      </w:r>
      <w:r w:rsidRPr="0093038B">
        <w:rPr>
          <w:rFonts w:ascii="Calibri" w:hAnsi="Calibri"/>
          <w:sz w:val="22"/>
          <w:szCs w:val="22"/>
        </w:rPr>
        <w:t xml:space="preserve"> ricoperto a tale data per la partecipazione ai concorsi presso le Unità Sanitarie Locali e le Aziende Ospedaliere diverse da quella di appartenenza (art. 56, comma 2).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I candidati che hanno conseguito il titolo di studio all’estero dovranno allegare idonea documentazione attestante il riconoscimento del proprio titolo di studio con quello italiano richiesto ai fini</w:t>
      </w:r>
      <w:r w:rsidR="00D042B5" w:rsidRPr="0093038B">
        <w:rPr>
          <w:rFonts w:ascii="Calibri" w:hAnsi="Calibri"/>
          <w:sz w:val="22"/>
          <w:szCs w:val="22"/>
        </w:rPr>
        <w:t xml:space="preserve"> dell’ammissione, in conformità</w:t>
      </w:r>
      <w:r w:rsidRPr="0093038B">
        <w:rPr>
          <w:rFonts w:ascii="Calibri" w:hAnsi="Calibri"/>
          <w:sz w:val="22"/>
          <w:szCs w:val="22"/>
        </w:rPr>
        <w:t xml:space="preserve"> della vigente normativa nazionale e comunitaria.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Non possono accedere agli impieghi coloro che siano stati esclus</w:t>
      </w:r>
      <w:r w:rsidR="00D042B5" w:rsidRPr="0093038B">
        <w:rPr>
          <w:rFonts w:ascii="Calibri" w:hAnsi="Calibri"/>
          <w:sz w:val="22"/>
          <w:szCs w:val="22"/>
        </w:rPr>
        <w:t>i dall’elettorato attivo nonché</w:t>
      </w:r>
      <w:r w:rsidRPr="0093038B">
        <w:rPr>
          <w:rFonts w:ascii="Calibri" w:hAnsi="Calibri"/>
          <w:sz w:val="22"/>
          <w:szCs w:val="22"/>
        </w:rPr>
        <w:t xml:space="preserve"> coloro che siano stati dispensati dall’impiego presso una pubblica amministrazione per aver conseguito l’impiego stesso mediante la produzione di document</w:t>
      </w:r>
      <w:r w:rsidR="00D042B5" w:rsidRPr="0093038B">
        <w:rPr>
          <w:rFonts w:ascii="Calibri" w:hAnsi="Calibri"/>
          <w:sz w:val="22"/>
          <w:szCs w:val="22"/>
        </w:rPr>
        <w:t>i falsi o viziati da invalidità</w:t>
      </w:r>
      <w:r w:rsidRPr="0093038B">
        <w:rPr>
          <w:rFonts w:ascii="Calibri" w:hAnsi="Calibri"/>
          <w:sz w:val="22"/>
          <w:szCs w:val="22"/>
        </w:rPr>
        <w:t xml:space="preserve"> non sanabile.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 xml:space="preserve">I requisiti prescritti devono essere posseduti alla data di scadenza del termine stabilito nel presente bando per la presentazione della domanda di ammissione.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Il difetto anche di uno solo di tali requisiti comporta la non ammissione</w:t>
      </w:r>
      <w:r w:rsidR="006E3A0D" w:rsidRPr="0093038B">
        <w:rPr>
          <w:rFonts w:ascii="Calibri" w:hAnsi="Calibri"/>
          <w:sz w:val="22"/>
          <w:szCs w:val="22"/>
        </w:rPr>
        <w:t>.</w:t>
      </w:r>
    </w:p>
    <w:p w:rsidR="005A5471" w:rsidRPr="0093038B" w:rsidRDefault="005A5471" w:rsidP="005A5471">
      <w:pPr>
        <w:pStyle w:val="Corpodeltesto"/>
        <w:pBdr>
          <w:top w:val="single" w:sz="4" w:space="1" w:color="auto"/>
          <w:left w:val="single" w:sz="4" w:space="4" w:color="auto"/>
          <w:bottom w:val="single" w:sz="4" w:space="1" w:color="auto"/>
          <w:right w:val="single" w:sz="4" w:space="4" w:color="auto"/>
        </w:pBdr>
        <w:spacing w:after="223"/>
        <w:ind w:left="20"/>
        <w:jc w:val="center"/>
        <w:rPr>
          <w:rFonts w:ascii="Calibri" w:hAnsi="Calibri" w:cs="Arial"/>
        </w:rPr>
      </w:pPr>
      <w:r w:rsidRPr="0093038B">
        <w:rPr>
          <w:rFonts w:ascii="Calibri" w:hAnsi="Calibri" w:cs="Arial"/>
        </w:rPr>
        <w:t>2.</w:t>
      </w:r>
      <w:r w:rsidR="00517706" w:rsidRPr="0093038B">
        <w:rPr>
          <w:rFonts w:ascii="Calibri" w:hAnsi="Calibri" w:cs="Arial"/>
        </w:rPr>
        <w:t>CONTENUTO DELLA DOMANDA DI AMMISSIONE</w:t>
      </w:r>
    </w:p>
    <w:p w:rsidR="00517706" w:rsidRPr="0093038B" w:rsidRDefault="00517706" w:rsidP="00517706">
      <w:pPr>
        <w:pStyle w:val="Corpodeltesto"/>
        <w:ind w:left="23" w:right="23"/>
        <w:rPr>
          <w:rFonts w:ascii="Calibri" w:hAnsi="Calibri" w:cs="Arial"/>
          <w:b/>
          <w:u w:val="single"/>
        </w:rPr>
      </w:pPr>
      <w:r w:rsidRPr="0093038B">
        <w:rPr>
          <w:rFonts w:ascii="Calibri" w:hAnsi="Calibri" w:cs="Arial"/>
        </w:rPr>
        <w:t xml:space="preserve">La domanda di partecipazione al concorso dovrà essere prodotta </w:t>
      </w:r>
      <w:r w:rsidRPr="0093038B">
        <w:rPr>
          <w:rFonts w:ascii="Calibri" w:hAnsi="Calibri" w:cs="Arial"/>
          <w:b/>
        </w:rPr>
        <w:t>esclusivamente</w:t>
      </w:r>
      <w:r w:rsidRPr="0093038B">
        <w:rPr>
          <w:rFonts w:ascii="Calibri" w:hAnsi="Calibri" w:cs="Arial"/>
        </w:rPr>
        <w:t xml:space="preserve"> tramite procedura telematica presente sul sito dell’ASUITS</w:t>
      </w:r>
      <w:r w:rsidRPr="00F97648">
        <w:rPr>
          <w:rFonts w:asciiTheme="minorHAnsi" w:hAnsiTheme="minorHAnsi" w:cs="Arial"/>
        </w:rPr>
        <w:t xml:space="preserve">: </w:t>
      </w:r>
      <w:hyperlink r:id="rId10" w:history="1">
        <w:r w:rsidR="00F97648" w:rsidRPr="00E76C46">
          <w:rPr>
            <w:rStyle w:val="Collegamentoipertestuale"/>
            <w:rFonts w:asciiTheme="minorHAnsi" w:hAnsiTheme="minorHAnsi"/>
          </w:rPr>
          <w:t>https://asuits.iscrizioneconcorsi.it/</w:t>
        </w:r>
      </w:hyperlink>
    </w:p>
    <w:p w:rsidR="00517706" w:rsidRPr="0093038B" w:rsidRDefault="00517706" w:rsidP="00517706">
      <w:pPr>
        <w:pStyle w:val="Corpodeltesto"/>
        <w:ind w:left="23" w:right="23"/>
        <w:rPr>
          <w:rFonts w:ascii="Calibri" w:hAnsi="Calibri" w:cs="Arial"/>
        </w:rPr>
      </w:pPr>
      <w:r w:rsidRPr="0093038B">
        <w:rPr>
          <w:rFonts w:ascii="Calibri" w:hAnsi="Calibri" w:cs="Arial"/>
        </w:rPr>
        <w:t xml:space="preserve">La procedura informatica per la presentazione delle domande sarà attiva a partire dal giorno di pubblicazione sul sito aziendale, del presente bando, e verrà automaticamente </w:t>
      </w:r>
      <w:r w:rsidRPr="0093038B">
        <w:rPr>
          <w:rStyle w:val="CorpodeltestoGrassetto"/>
          <w:rFonts w:cs="Arial"/>
          <w:sz w:val="22"/>
          <w:szCs w:val="22"/>
          <w:lang w:eastAsia="it-IT"/>
        </w:rPr>
        <w:t>disattivata alle ore</w:t>
      </w:r>
      <w:r w:rsidRPr="0093038B">
        <w:rPr>
          <w:rFonts w:ascii="Calibri" w:hAnsi="Calibri" w:cs="Arial"/>
          <w:b/>
          <w:bCs/>
        </w:rPr>
        <w:t xml:space="preserve"> 23:59:59 del giorno di scadenza. </w:t>
      </w:r>
      <w:r w:rsidRPr="0093038B">
        <w:rPr>
          <w:rFonts w:ascii="Calibri" w:hAnsi="Calibri" w:cs="Arial"/>
        </w:rPr>
        <w:t>Pertanto, dopo tale termine, non sarà più possibile:</w:t>
      </w:r>
    </w:p>
    <w:p w:rsidR="00517706" w:rsidRPr="0093038B" w:rsidRDefault="00517706" w:rsidP="00FE0B90">
      <w:pPr>
        <w:pStyle w:val="Corpodeltesto"/>
        <w:numPr>
          <w:ilvl w:val="0"/>
          <w:numId w:val="8"/>
        </w:numPr>
        <w:ind w:right="23"/>
        <w:rPr>
          <w:rFonts w:ascii="Calibri" w:hAnsi="Calibri" w:cs="Arial"/>
        </w:rPr>
      </w:pPr>
      <w:r w:rsidRPr="0093038B">
        <w:rPr>
          <w:rFonts w:ascii="Calibri" w:hAnsi="Calibri" w:cs="Arial"/>
        </w:rPr>
        <w:t>inviare la domanda di partecipazione,</w:t>
      </w:r>
    </w:p>
    <w:p w:rsidR="00517706" w:rsidRPr="0093038B" w:rsidRDefault="00517706" w:rsidP="00FE0B90">
      <w:pPr>
        <w:pStyle w:val="Corpodeltesto"/>
        <w:numPr>
          <w:ilvl w:val="0"/>
          <w:numId w:val="8"/>
        </w:numPr>
        <w:ind w:right="23"/>
        <w:rPr>
          <w:rFonts w:ascii="Calibri" w:hAnsi="Calibri" w:cs="Arial"/>
        </w:rPr>
      </w:pPr>
      <w:r w:rsidRPr="0093038B">
        <w:rPr>
          <w:rFonts w:ascii="Calibri" w:hAnsi="Calibri" w:cs="Arial"/>
          <w:bCs/>
        </w:rPr>
        <w:t xml:space="preserve">produrre altri titoli o documenti </w:t>
      </w:r>
      <w:r w:rsidRPr="0093038B">
        <w:rPr>
          <w:rFonts w:ascii="Calibri" w:hAnsi="Calibri" w:cs="Arial"/>
        </w:rPr>
        <w:t>a corredo della domanda,</w:t>
      </w:r>
    </w:p>
    <w:p w:rsidR="00517706" w:rsidRPr="0093038B" w:rsidRDefault="00517706" w:rsidP="00FE0B90">
      <w:pPr>
        <w:pStyle w:val="Corpodeltesto"/>
        <w:numPr>
          <w:ilvl w:val="0"/>
          <w:numId w:val="8"/>
        </w:numPr>
        <w:ind w:right="23"/>
        <w:rPr>
          <w:rFonts w:ascii="Calibri" w:hAnsi="Calibri" w:cs="Arial"/>
        </w:rPr>
      </w:pPr>
      <w:r w:rsidRPr="0093038B">
        <w:rPr>
          <w:rFonts w:ascii="Calibri" w:hAnsi="Calibri" w:cs="Arial"/>
        </w:rPr>
        <w:t xml:space="preserve">effettuare </w:t>
      </w:r>
      <w:r w:rsidRPr="0093038B">
        <w:rPr>
          <w:rFonts w:ascii="Calibri" w:hAnsi="Calibri" w:cs="Arial"/>
          <w:bCs/>
        </w:rPr>
        <w:t xml:space="preserve">rettifiche o aggiunte. </w:t>
      </w:r>
    </w:p>
    <w:p w:rsidR="00517706" w:rsidRPr="0093038B" w:rsidRDefault="00517706" w:rsidP="00517706">
      <w:pPr>
        <w:pStyle w:val="Corpodeltesto"/>
        <w:ind w:left="23" w:right="23"/>
        <w:rPr>
          <w:rFonts w:ascii="Calibri" w:hAnsi="Calibri" w:cs="Arial"/>
        </w:rPr>
      </w:pPr>
      <w:r w:rsidRPr="0093038B">
        <w:rPr>
          <w:rFonts w:ascii="Calibri" w:hAnsi="Calibri" w:cs="Arial"/>
        </w:rPr>
        <w:t xml:space="preserve">Il termine di cui sopra è perentorio. </w:t>
      </w:r>
    </w:p>
    <w:p w:rsidR="00517706" w:rsidRPr="0093038B" w:rsidRDefault="00517706" w:rsidP="00517706">
      <w:pPr>
        <w:pStyle w:val="Corpodeltesto"/>
        <w:ind w:left="23" w:right="23"/>
        <w:rPr>
          <w:rFonts w:ascii="Calibri" w:hAnsi="Calibri" w:cs="Arial"/>
        </w:rPr>
      </w:pPr>
      <w:r w:rsidRPr="0093038B">
        <w:rPr>
          <w:rFonts w:ascii="Calibri" w:hAnsi="Calibri" w:cs="Arial"/>
        </w:rPr>
        <w:t xml:space="preserve">Saranno esclusi dalla procedura i candidati le cui domande non siano state inviate secondo modalità e tempi indicati nel presente bando. </w:t>
      </w:r>
    </w:p>
    <w:p w:rsidR="00517706" w:rsidRPr="0093038B" w:rsidRDefault="00517706" w:rsidP="00517706">
      <w:pPr>
        <w:pStyle w:val="Corpodeltesto"/>
        <w:ind w:left="23" w:right="23"/>
        <w:rPr>
          <w:rFonts w:ascii="Calibri" w:hAnsi="Calibri" w:cs="Arial"/>
          <w:b/>
          <w:bCs/>
        </w:rPr>
      </w:pPr>
      <w:r w:rsidRPr="0093038B">
        <w:rPr>
          <w:rFonts w:ascii="Calibri" w:hAnsi="Calibri" w:cs="Arial"/>
          <w:b/>
          <w:bCs/>
        </w:rPr>
        <w:t>La compilazione della domanda potrà essere effettuata 24 ore su 24 (salvo momentanee interruzioni per manutenzione del sito) da computer collegato alla rete internet e dotato di un browser di navigazione aggiornato tra quelli di maggiore diffusione (</w:t>
      </w:r>
      <w:proofErr w:type="spellStart"/>
      <w:r w:rsidRPr="0093038B">
        <w:rPr>
          <w:rFonts w:ascii="Calibri" w:hAnsi="Calibri" w:cs="Arial"/>
          <w:b/>
          <w:bCs/>
        </w:rPr>
        <w:t>Chrome</w:t>
      </w:r>
      <w:proofErr w:type="spellEnd"/>
      <w:r w:rsidRPr="0093038B">
        <w:rPr>
          <w:rFonts w:ascii="Calibri" w:hAnsi="Calibri" w:cs="Arial"/>
          <w:b/>
          <w:bCs/>
        </w:rPr>
        <w:t xml:space="preserve">, Explorer, </w:t>
      </w:r>
      <w:proofErr w:type="spellStart"/>
      <w:r w:rsidRPr="0093038B">
        <w:rPr>
          <w:rFonts w:ascii="Calibri" w:hAnsi="Calibri" w:cs="Arial"/>
          <w:b/>
          <w:bCs/>
        </w:rPr>
        <w:t>Firefox</w:t>
      </w:r>
      <w:proofErr w:type="spellEnd"/>
      <w:r w:rsidRPr="0093038B">
        <w:rPr>
          <w:rFonts w:ascii="Calibri" w:hAnsi="Calibri" w:cs="Arial"/>
          <w:b/>
          <w:bCs/>
        </w:rPr>
        <w:t xml:space="preserve">, Safari) che supporti ed abbia </w:t>
      </w:r>
      <w:r w:rsidRPr="0093038B">
        <w:rPr>
          <w:rFonts w:ascii="Calibri" w:hAnsi="Calibri" w:cs="Arial"/>
          <w:b/>
          <w:bCs/>
        </w:rPr>
        <w:lastRenderedPageBreak/>
        <w:t>abilitati JavaScript e Cookie. La compatibilità con i dispositivi mobili (</w:t>
      </w:r>
      <w:proofErr w:type="spellStart"/>
      <w:r w:rsidRPr="0093038B">
        <w:rPr>
          <w:rFonts w:ascii="Calibri" w:hAnsi="Calibri" w:cs="Arial"/>
          <w:b/>
          <w:bCs/>
        </w:rPr>
        <w:t>smartphone</w:t>
      </w:r>
      <w:proofErr w:type="spellEnd"/>
      <w:r w:rsidRPr="0093038B">
        <w:rPr>
          <w:rFonts w:ascii="Calibri" w:hAnsi="Calibri" w:cs="Arial"/>
          <w:b/>
          <w:bCs/>
        </w:rPr>
        <w:t xml:space="preserve">, </w:t>
      </w:r>
      <w:proofErr w:type="spellStart"/>
      <w:r w:rsidRPr="0093038B">
        <w:rPr>
          <w:rFonts w:ascii="Calibri" w:hAnsi="Calibri" w:cs="Arial"/>
          <w:b/>
          <w:bCs/>
        </w:rPr>
        <w:t>tablet</w:t>
      </w:r>
      <w:proofErr w:type="spellEnd"/>
      <w:r w:rsidRPr="0093038B">
        <w:rPr>
          <w:rFonts w:ascii="Calibri" w:hAnsi="Calibri" w:cs="Arial"/>
          <w:b/>
          <w:bCs/>
        </w:rPr>
        <w:t xml:space="preserve">) non è garantita. </w:t>
      </w:r>
      <w:r w:rsidRPr="0093038B">
        <w:rPr>
          <w:rFonts w:ascii="Calibri" w:hAnsi="Calibri" w:cs="Arial"/>
          <w:b/>
          <w:bCs/>
          <w:u w:val="single"/>
        </w:rPr>
        <w:t xml:space="preserve">Si consiglia di effettuare la registrazione e la compilazione per tempo onde evitare un sovraccarico del sistema per il quale </w:t>
      </w:r>
      <w:r w:rsidR="00B77608" w:rsidRPr="0093038B">
        <w:rPr>
          <w:rFonts w:ascii="Calibri" w:hAnsi="Calibri" w:cs="Arial"/>
          <w:b/>
          <w:bCs/>
          <w:u w:val="single"/>
        </w:rPr>
        <w:t>ASUITS</w:t>
      </w:r>
      <w:r w:rsidRPr="0093038B">
        <w:rPr>
          <w:rFonts w:ascii="Calibri" w:hAnsi="Calibri" w:cs="Arial"/>
          <w:b/>
          <w:bCs/>
          <w:u w:val="single"/>
        </w:rPr>
        <w:t xml:space="preserve"> non si assume nessuna responsabilità</w:t>
      </w:r>
      <w:r w:rsidRPr="0093038B">
        <w:rPr>
          <w:rFonts w:ascii="Calibri" w:hAnsi="Calibri" w:cs="Arial"/>
          <w:b/>
          <w:bCs/>
        </w:rPr>
        <w:t>.</w:t>
      </w:r>
    </w:p>
    <w:p w:rsidR="00517706" w:rsidRPr="0093038B" w:rsidRDefault="00517706" w:rsidP="00517706">
      <w:pPr>
        <w:pStyle w:val="Corpodeltesto"/>
        <w:ind w:left="23" w:right="23"/>
        <w:rPr>
          <w:rFonts w:ascii="Calibri" w:hAnsi="Calibri" w:cs="Arial"/>
          <w:b/>
        </w:rPr>
      </w:pPr>
      <w:r w:rsidRPr="0093038B">
        <w:rPr>
          <w:rFonts w:ascii="Calibri" w:hAnsi="Calibri" w:cs="Arial"/>
          <w:b/>
        </w:rPr>
        <w:t xml:space="preserve">La e-mail fornita dal candidato in sede di registrazione sarà utilizzata dall’Ente anche per successive comunicazioni riguardanti la procedura concorsuale stessa. </w:t>
      </w:r>
    </w:p>
    <w:p w:rsidR="00517706" w:rsidRPr="0093038B" w:rsidRDefault="00517706" w:rsidP="00517706">
      <w:pPr>
        <w:pStyle w:val="Corpodeltesto"/>
        <w:ind w:left="23" w:right="23"/>
        <w:rPr>
          <w:rFonts w:ascii="Calibri" w:hAnsi="Calibri" w:cs="Arial"/>
        </w:rPr>
      </w:pPr>
      <w:r w:rsidRPr="0093038B">
        <w:rPr>
          <w:rFonts w:ascii="Calibri" w:hAnsi="Calibri" w:cs="Arial"/>
        </w:rPr>
        <w:t xml:space="preserve">Tutte le informazioni (requisiti specifici di ammissione, titoli di carriera ed esperienze professionali, formative, ecc..) dovranno essere indicate in modo preciso ed esaustivo in quanto si tratta di dati sui quali verrà effettuata la verifica del possesso dei requisiti per la partecipazione al concorso, degli eventuali titoli di preferenza e/o di riserva dei posti, nonché la valutazione dei titoli. Si tratta di una dichiarazione resa sotto la propria responsabilità ed ai sensi del D.P.R. 28.12.2000, n. 445 </w:t>
      </w:r>
      <w:proofErr w:type="spellStart"/>
      <w:r w:rsidRPr="0093038B">
        <w:rPr>
          <w:rFonts w:ascii="Calibri" w:hAnsi="Calibri" w:cs="Arial"/>
        </w:rPr>
        <w:t>s.m.i</w:t>
      </w:r>
      <w:proofErr w:type="spellEnd"/>
      <w:r w:rsidRPr="0093038B">
        <w:rPr>
          <w:rFonts w:ascii="Calibri" w:hAnsi="Calibri" w:cs="Arial"/>
        </w:rPr>
        <w:t>..</w:t>
      </w:r>
    </w:p>
    <w:p w:rsidR="00517706" w:rsidRPr="0093038B" w:rsidRDefault="00517706" w:rsidP="00517706">
      <w:pPr>
        <w:pStyle w:val="Corpodeltesto"/>
        <w:ind w:left="23" w:right="23"/>
        <w:rPr>
          <w:rFonts w:ascii="Calibri" w:hAnsi="Calibri" w:cs="Arial"/>
        </w:rPr>
      </w:pPr>
      <w:r w:rsidRPr="0093038B">
        <w:rPr>
          <w:rFonts w:ascii="Calibri" w:hAnsi="Calibri" w:cs="Arial"/>
        </w:rPr>
        <w:t>I rapporti di lavoro/attività professionali in corso possono essere autocertificati fino alla data in cui viene inviata la domanda (quindi nel campo corrispondente alla data di fine rapporto il candidato deve inserire la data di invio della domanda, anche se il rapporto di lavoro proseguirà oltre a tale data).</w:t>
      </w:r>
    </w:p>
    <w:p w:rsidR="00517706" w:rsidRPr="0093038B" w:rsidRDefault="00517706" w:rsidP="00517706">
      <w:pPr>
        <w:pStyle w:val="Corpodeltesto"/>
        <w:ind w:left="23" w:right="23"/>
        <w:rPr>
          <w:rFonts w:ascii="Calibri" w:hAnsi="Calibri" w:cs="Arial"/>
        </w:rPr>
      </w:pPr>
      <w:r w:rsidRPr="0093038B">
        <w:rPr>
          <w:rFonts w:ascii="Calibri" w:hAnsi="Calibri" w:cs="Arial"/>
        </w:rPr>
        <w:t>La documentazione allegata, non dichiarata nella domanda on line con le modalità previste non verrà presa in considerazione</w:t>
      </w:r>
      <w:r w:rsidR="00B77608" w:rsidRPr="0093038B">
        <w:rPr>
          <w:rFonts w:ascii="Calibri" w:hAnsi="Calibri" w:cs="Arial"/>
        </w:rPr>
        <w:t>.</w:t>
      </w:r>
    </w:p>
    <w:p w:rsidR="00B77608" w:rsidRPr="0093038B" w:rsidRDefault="00B77608" w:rsidP="00517706">
      <w:pPr>
        <w:pStyle w:val="Corpodeltesto"/>
        <w:ind w:left="23" w:right="23"/>
        <w:rPr>
          <w:rFonts w:ascii="Calibri" w:hAnsi="Calibri" w:cs="Arial"/>
        </w:rPr>
      </w:pPr>
    </w:p>
    <w:p w:rsidR="00BC0380" w:rsidRPr="0093038B" w:rsidRDefault="00B77608" w:rsidP="00FE0B90">
      <w:pPr>
        <w:pStyle w:val="Corpodeltesto"/>
        <w:numPr>
          <w:ilvl w:val="1"/>
          <w:numId w:val="9"/>
        </w:numPr>
        <w:pBdr>
          <w:top w:val="single" w:sz="4" w:space="1" w:color="auto"/>
          <w:left w:val="single" w:sz="4" w:space="4" w:color="auto"/>
          <w:bottom w:val="single" w:sz="4" w:space="1" w:color="auto"/>
          <w:right w:val="single" w:sz="4" w:space="4" w:color="auto"/>
        </w:pBdr>
        <w:spacing w:after="223"/>
        <w:jc w:val="center"/>
        <w:rPr>
          <w:rFonts w:ascii="Calibri" w:hAnsi="Calibri" w:cs="Arial"/>
        </w:rPr>
      </w:pPr>
      <w:r w:rsidRPr="0093038B">
        <w:rPr>
          <w:rFonts w:ascii="Calibri" w:hAnsi="Calibri" w:cs="Arial"/>
        </w:rPr>
        <w:t>MODALITA’ DI COMPILAZIONE DELLA DOMANDA</w:t>
      </w:r>
    </w:p>
    <w:p w:rsidR="00BC0380" w:rsidRPr="0093038B" w:rsidRDefault="00B77608" w:rsidP="00B77608">
      <w:pPr>
        <w:pStyle w:val="Corpodeltesto"/>
        <w:ind w:left="23" w:right="23"/>
        <w:rPr>
          <w:rFonts w:ascii="Calibri" w:hAnsi="Calibri" w:cs="Arial"/>
        </w:rPr>
      </w:pPr>
      <w:r w:rsidRPr="0093038B">
        <w:rPr>
          <w:rFonts w:ascii="Calibri" w:hAnsi="Calibri" w:cs="Arial"/>
        </w:rPr>
        <w:t>Le istruzioni operative per la compilazione della domanda on line e le modalità con cui allegare i documenti sono riportate in calce al presente bando e ne formano parte integrante.</w:t>
      </w:r>
    </w:p>
    <w:p w:rsidR="00BC0380" w:rsidRPr="0093038B" w:rsidRDefault="00BC0380" w:rsidP="00BC0380">
      <w:pPr>
        <w:tabs>
          <w:tab w:val="num" w:pos="426"/>
        </w:tabs>
        <w:ind w:hanging="426"/>
        <w:rPr>
          <w:rFonts w:ascii="Calibri" w:hAnsi="Calibri" w:cs="Arial"/>
        </w:rPr>
      </w:pPr>
    </w:p>
    <w:p w:rsidR="00BC0380" w:rsidRPr="0093038B" w:rsidRDefault="00B77608" w:rsidP="00BC0380">
      <w:pPr>
        <w:pStyle w:val="Corpodeltesto"/>
        <w:pBdr>
          <w:top w:val="single" w:sz="4" w:space="1" w:color="auto"/>
          <w:left w:val="single" w:sz="4" w:space="4" w:color="auto"/>
          <w:bottom w:val="single" w:sz="4" w:space="1" w:color="auto"/>
          <w:right w:val="single" w:sz="4" w:space="4" w:color="auto"/>
        </w:pBdr>
        <w:spacing w:after="223"/>
        <w:ind w:left="20"/>
        <w:jc w:val="center"/>
        <w:rPr>
          <w:rFonts w:ascii="Calibri" w:hAnsi="Calibri" w:cs="Arial"/>
        </w:rPr>
      </w:pPr>
      <w:r w:rsidRPr="0093038B">
        <w:rPr>
          <w:rFonts w:ascii="Calibri" w:hAnsi="Calibri" w:cs="Arial"/>
        </w:rPr>
        <w:t>2.2</w:t>
      </w:r>
      <w:r w:rsidR="005A5471" w:rsidRPr="0093038B">
        <w:rPr>
          <w:rFonts w:ascii="Calibri" w:hAnsi="Calibri" w:cs="Arial"/>
        </w:rPr>
        <w:t>.</w:t>
      </w:r>
      <w:r w:rsidRPr="0093038B">
        <w:rPr>
          <w:rFonts w:ascii="Calibri" w:hAnsi="Calibri" w:cs="Arial"/>
        </w:rPr>
        <w:t>DOCUMENTAZIONE OBBLIGATORIA</w:t>
      </w:r>
    </w:p>
    <w:p w:rsidR="00B77608" w:rsidRPr="0093038B" w:rsidRDefault="00B77608" w:rsidP="00B77608">
      <w:pPr>
        <w:rPr>
          <w:rFonts w:ascii="Calibri" w:hAnsi="Calibri" w:cs="Arial"/>
          <w:b/>
        </w:rPr>
      </w:pPr>
      <w:r w:rsidRPr="0093038B">
        <w:rPr>
          <w:rFonts w:ascii="Calibri" w:hAnsi="Calibri" w:cs="Arial"/>
        </w:rPr>
        <w:t xml:space="preserve">A completamento dell’iscrizione vanno allegati </w:t>
      </w:r>
      <w:r w:rsidRPr="0093038B">
        <w:rPr>
          <w:rFonts w:ascii="Calibri" w:hAnsi="Calibri" w:cs="Arial"/>
          <w:b/>
        </w:rPr>
        <w:t>obbligatoriamente a pena di esclusione:</w:t>
      </w:r>
    </w:p>
    <w:p w:rsidR="00B77608" w:rsidRPr="0093038B" w:rsidRDefault="00B77608" w:rsidP="00FE0B90">
      <w:pPr>
        <w:numPr>
          <w:ilvl w:val="0"/>
          <w:numId w:val="11"/>
        </w:numPr>
        <w:rPr>
          <w:rFonts w:ascii="Calibri" w:hAnsi="Calibri" w:cs="Arial"/>
        </w:rPr>
      </w:pPr>
      <w:r w:rsidRPr="0093038B">
        <w:rPr>
          <w:rFonts w:ascii="Calibri" w:hAnsi="Calibri" w:cs="Arial"/>
        </w:rPr>
        <w:t>il documento di identità valido,</w:t>
      </w:r>
    </w:p>
    <w:p w:rsidR="00DA032E" w:rsidRPr="00DA032E" w:rsidRDefault="00DA032E" w:rsidP="00DA032E">
      <w:pPr>
        <w:numPr>
          <w:ilvl w:val="0"/>
          <w:numId w:val="11"/>
        </w:numPr>
        <w:rPr>
          <w:rFonts w:ascii="Calibri" w:hAnsi="Calibri" w:cs="Arial"/>
        </w:rPr>
      </w:pPr>
      <w:r>
        <w:rPr>
          <w:rFonts w:ascii="Calibri" w:hAnsi="Calibri" w:cs="Arial"/>
        </w:rPr>
        <w:t>copia della domanda</w:t>
      </w:r>
      <w:r w:rsidRPr="00DA032E">
        <w:rPr>
          <w:rFonts w:ascii="Calibri" w:hAnsi="Calibri" w:cs="Arial"/>
        </w:rPr>
        <w:t xml:space="preserve"> completa e firmata in calce</w:t>
      </w:r>
      <w:r>
        <w:rPr>
          <w:rFonts w:ascii="Calibri" w:hAnsi="Calibri" w:cs="Arial"/>
        </w:rPr>
        <w:t>,</w:t>
      </w:r>
      <w:r w:rsidRPr="00DA032E">
        <w:rPr>
          <w:rFonts w:ascii="Calibri" w:hAnsi="Calibri" w:cs="Arial"/>
        </w:rPr>
        <w:t xml:space="preserve"> prodotta tramite l’applicativo utilizzato (vedi punto 2 istruzioni). </w:t>
      </w:r>
    </w:p>
    <w:p w:rsidR="00DA032E" w:rsidRDefault="00DA032E" w:rsidP="00B77608">
      <w:pPr>
        <w:rPr>
          <w:rFonts w:ascii="Calibri" w:hAnsi="Calibri" w:cs="Arial"/>
        </w:rPr>
      </w:pPr>
    </w:p>
    <w:p w:rsidR="00B77608" w:rsidRPr="0093038B" w:rsidRDefault="00B77608" w:rsidP="00B77608">
      <w:pPr>
        <w:rPr>
          <w:rFonts w:ascii="Calibri" w:hAnsi="Calibri" w:cs="Arial"/>
        </w:rPr>
      </w:pPr>
      <w:r w:rsidRPr="0093038B">
        <w:rPr>
          <w:rFonts w:ascii="Calibri" w:hAnsi="Calibri" w:cs="Arial"/>
        </w:rPr>
        <w:t xml:space="preserve">Qualora ricorrano le condizioni vanno, altresì, allegati </w:t>
      </w:r>
      <w:r w:rsidRPr="0093038B">
        <w:rPr>
          <w:rFonts w:ascii="Calibri" w:hAnsi="Calibri" w:cs="Arial"/>
          <w:b/>
        </w:rPr>
        <w:t>obbligatoriamentea pena di esclusione</w:t>
      </w:r>
      <w:r w:rsidRPr="0093038B">
        <w:rPr>
          <w:rFonts w:ascii="Calibri" w:hAnsi="Calibri" w:cs="Arial"/>
        </w:rPr>
        <w:t xml:space="preserve"> i seguenti documenti:</w:t>
      </w:r>
    </w:p>
    <w:p w:rsidR="00B77608" w:rsidRPr="0093038B" w:rsidRDefault="00B77608" w:rsidP="00FE0B90">
      <w:pPr>
        <w:numPr>
          <w:ilvl w:val="2"/>
          <w:numId w:val="4"/>
        </w:numPr>
        <w:tabs>
          <w:tab w:val="clear" w:pos="2160"/>
        </w:tabs>
        <w:rPr>
          <w:rFonts w:ascii="Calibri" w:hAnsi="Calibri" w:cs="Arial"/>
        </w:rPr>
      </w:pPr>
      <w:r w:rsidRPr="0093038B">
        <w:rPr>
          <w:rFonts w:ascii="Calibri" w:hAnsi="Calibri" w:cs="Arial"/>
        </w:rPr>
        <w:t xml:space="preserve">documenti comprovanti i requisiti che consentono ai cittadininon italiani e non comunitari di partecipare </w:t>
      </w:r>
      <w:r w:rsidR="0062608D">
        <w:rPr>
          <w:rFonts w:ascii="Calibri" w:hAnsi="Calibri" w:cs="Arial"/>
        </w:rPr>
        <w:t>alla presente selezione</w:t>
      </w:r>
      <w:r w:rsidRPr="0093038B">
        <w:rPr>
          <w:rFonts w:ascii="Calibri" w:hAnsi="Calibri" w:cs="Arial"/>
        </w:rPr>
        <w:t>(permesso di soggiorno CE per soggiornanti di lungo periodo o che siano titolari dello status di rifugiato ovvero status di protezione sussidiaria, familiare non appartenente all’Unione Europea di cittadino UE);</w:t>
      </w:r>
    </w:p>
    <w:p w:rsidR="00B77608" w:rsidRPr="0093038B" w:rsidRDefault="00B77608" w:rsidP="00FE0B90">
      <w:pPr>
        <w:numPr>
          <w:ilvl w:val="2"/>
          <w:numId w:val="4"/>
        </w:numPr>
        <w:tabs>
          <w:tab w:val="clear" w:pos="2160"/>
        </w:tabs>
        <w:rPr>
          <w:rFonts w:ascii="Calibri" w:hAnsi="Calibri" w:cs="Arial"/>
        </w:rPr>
      </w:pPr>
      <w:r w:rsidRPr="0093038B">
        <w:rPr>
          <w:rFonts w:ascii="Calibri" w:hAnsi="Calibri" w:cs="Arial"/>
        </w:rPr>
        <w:t>il decreto ministeriale di riconoscimento del titolo di studio valido per l’ammissione, se conseguito all’estero;</w:t>
      </w:r>
    </w:p>
    <w:p w:rsidR="00B77608" w:rsidRPr="0093038B" w:rsidRDefault="00B77608" w:rsidP="00B77608">
      <w:pPr>
        <w:rPr>
          <w:rFonts w:ascii="Calibri" w:hAnsi="Calibri" w:cs="Arial"/>
        </w:rPr>
      </w:pPr>
      <w:r w:rsidRPr="0093038B">
        <w:rPr>
          <w:rFonts w:ascii="Calibri" w:hAnsi="Calibri" w:cs="Arial"/>
        </w:rPr>
        <w:t xml:space="preserve">I seguenti documenti – ove ne ricorra il caso - devono essere allegati dagli interessati pena la </w:t>
      </w:r>
      <w:r w:rsidRPr="0093038B">
        <w:rPr>
          <w:rFonts w:ascii="Calibri" w:hAnsi="Calibri" w:cs="Arial"/>
          <w:b/>
        </w:rPr>
        <w:t>mancata valutazione/decadenza dei benefici</w:t>
      </w:r>
      <w:r w:rsidRPr="0093038B">
        <w:rPr>
          <w:rFonts w:ascii="Calibri" w:hAnsi="Calibri" w:cs="Arial"/>
        </w:rPr>
        <w:t>:</w:t>
      </w:r>
    </w:p>
    <w:p w:rsidR="00B77608" w:rsidRPr="0093038B" w:rsidRDefault="00B77608" w:rsidP="00FE0B90">
      <w:pPr>
        <w:numPr>
          <w:ilvl w:val="2"/>
          <w:numId w:val="10"/>
        </w:numPr>
        <w:tabs>
          <w:tab w:val="clear" w:pos="2160"/>
          <w:tab w:val="num" w:pos="284"/>
        </w:tabs>
        <w:rPr>
          <w:rFonts w:ascii="Calibri" w:hAnsi="Calibri" w:cs="Arial"/>
        </w:rPr>
      </w:pPr>
      <w:r w:rsidRPr="0093038B">
        <w:rPr>
          <w:rFonts w:ascii="Calibri" w:hAnsi="Calibri" w:cs="Arial"/>
        </w:rPr>
        <w:t>il provvedimento di equiparazione dei titoli di servizio svolti all’estero (da inserire nella pagina “Servizio presso ASL/PA come dipendente”);</w:t>
      </w:r>
    </w:p>
    <w:p w:rsidR="00B77608" w:rsidRPr="0093038B" w:rsidRDefault="00B77608" w:rsidP="00FE0B90">
      <w:pPr>
        <w:numPr>
          <w:ilvl w:val="2"/>
          <w:numId w:val="10"/>
        </w:numPr>
        <w:tabs>
          <w:tab w:val="clear" w:pos="2160"/>
          <w:tab w:val="num" w:pos="284"/>
        </w:tabs>
        <w:rPr>
          <w:rFonts w:ascii="Calibri" w:hAnsi="Calibri" w:cs="Arial"/>
        </w:rPr>
      </w:pPr>
      <w:r w:rsidRPr="0093038B">
        <w:rPr>
          <w:rFonts w:ascii="Calibri" w:hAnsi="Calibri" w:cs="Arial"/>
        </w:rPr>
        <w:t>la certificazione medica attestante lo stato di disabilità comprovante la necessità di ausili e/o tempi aggiuntivi, ai sensi dell’art. 20 della L. 5.02.1992, n. 104;</w:t>
      </w:r>
    </w:p>
    <w:p w:rsidR="00B77608" w:rsidRPr="0093038B" w:rsidRDefault="00B77608" w:rsidP="00FE0B90">
      <w:pPr>
        <w:numPr>
          <w:ilvl w:val="2"/>
          <w:numId w:val="10"/>
        </w:numPr>
        <w:tabs>
          <w:tab w:val="clear" w:pos="2160"/>
          <w:tab w:val="num" w:pos="284"/>
        </w:tabs>
        <w:rPr>
          <w:rFonts w:ascii="Calibri" w:hAnsi="Calibri" w:cs="Arial"/>
        </w:rPr>
      </w:pPr>
      <w:r w:rsidRPr="0093038B">
        <w:rPr>
          <w:rFonts w:ascii="Calibri" w:hAnsi="Calibri" w:cs="Arial"/>
        </w:rPr>
        <w:t>le pubblicazioni effettuate.</w:t>
      </w:r>
    </w:p>
    <w:p w:rsidR="00B77608" w:rsidRPr="0093038B" w:rsidRDefault="00B77608" w:rsidP="00B77608">
      <w:pPr>
        <w:rPr>
          <w:rFonts w:ascii="Calibri" w:hAnsi="Calibri" w:cs="Arial"/>
        </w:rPr>
      </w:pPr>
    </w:p>
    <w:p w:rsidR="00BC0380" w:rsidRPr="0093038B" w:rsidRDefault="00B77608" w:rsidP="00B77608">
      <w:pPr>
        <w:rPr>
          <w:rFonts w:ascii="Calibri" w:hAnsi="Calibri" w:cs="Arial"/>
        </w:rPr>
      </w:pPr>
      <w:r w:rsidRPr="0093038B">
        <w:rPr>
          <w:rFonts w:ascii="Calibri" w:hAnsi="Calibri" w:cs="Arial"/>
        </w:rPr>
        <w:t xml:space="preserve">Ai sensi dell’art. 71 del D.P.R. 28.12.2000, n. 445 e </w:t>
      </w:r>
      <w:proofErr w:type="spellStart"/>
      <w:r w:rsidRPr="0093038B">
        <w:rPr>
          <w:rFonts w:ascii="Calibri" w:hAnsi="Calibri" w:cs="Arial"/>
        </w:rPr>
        <w:t>s.m.i.</w:t>
      </w:r>
      <w:proofErr w:type="spellEnd"/>
      <w:r w:rsidRPr="0093038B">
        <w:rPr>
          <w:rFonts w:ascii="Calibri" w:hAnsi="Calibri" w:cs="Arial"/>
        </w:rPr>
        <w:t>, si procederà ad idonei controlli, anche a campione al fine di verificare la veridicità delle dichiarazioni rese nella domanda. Qualora emerga la non veridicità del contenuto delle dichiarazioni, il dichiarante decade dai benefici eventualmente conseguiti in seguito al provvedimento emanato, sulla base della dichiarazione non veritiera</w:t>
      </w:r>
      <w:r w:rsidR="00BC0380" w:rsidRPr="0093038B">
        <w:rPr>
          <w:rFonts w:ascii="Calibri" w:hAnsi="Calibri" w:cs="Arial"/>
        </w:rPr>
        <w:t>.</w:t>
      </w:r>
    </w:p>
    <w:p w:rsidR="00775757" w:rsidRPr="0093038B" w:rsidRDefault="00775757" w:rsidP="00775757">
      <w:pPr>
        <w:rPr>
          <w:rFonts w:ascii="Calibri" w:hAnsi="Calibri"/>
        </w:rPr>
      </w:pPr>
    </w:p>
    <w:p w:rsidR="002E1792" w:rsidRPr="0093038B" w:rsidRDefault="00BF492F" w:rsidP="002E1792">
      <w:pPr>
        <w:pStyle w:val="Corpodel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3</w:t>
      </w:r>
      <w:r w:rsidR="005A5471" w:rsidRPr="0093038B">
        <w:rPr>
          <w:rFonts w:ascii="Calibri" w:hAnsi="Calibri" w:cs="Arial"/>
        </w:rPr>
        <w:t>.</w:t>
      </w:r>
      <w:r w:rsidR="002E1792" w:rsidRPr="0093038B">
        <w:rPr>
          <w:rFonts w:ascii="Calibri" w:hAnsi="Calibri" w:cs="Arial"/>
        </w:rPr>
        <w:t xml:space="preserve">VALUTAZIONE DEI TITOLI E COLLOQUIO </w:t>
      </w:r>
    </w:p>
    <w:p w:rsidR="00FE0B90" w:rsidRPr="0093038B" w:rsidRDefault="00FE0B90" w:rsidP="0062608D">
      <w:pPr>
        <w:pStyle w:val="NormaleWeb"/>
        <w:jc w:val="both"/>
        <w:rPr>
          <w:rFonts w:ascii="Calibri" w:hAnsi="Calibri" w:cs="Book Antiqua"/>
          <w:sz w:val="22"/>
          <w:szCs w:val="22"/>
          <w:lang w:eastAsia="en-US"/>
        </w:rPr>
      </w:pPr>
      <w:r w:rsidRPr="0093038B">
        <w:rPr>
          <w:rFonts w:ascii="Calibri" w:hAnsi="Calibri" w:cs="Book Antiqua"/>
          <w:sz w:val="22"/>
          <w:szCs w:val="22"/>
          <w:lang w:eastAsia="en-US"/>
        </w:rPr>
        <w:t>I candidati risultanti in possesso dei requisiti indicati nel presente bando dovranno sostenere una prova teorico pratica, alla quale saranno convocati mediante pubblicazione sul sito istituzionale dell’A.S.U.I.TS – sezione “concorsi e avvisi”, con un preavviso di almeno 7 (sette) giorni.</w:t>
      </w:r>
    </w:p>
    <w:p w:rsidR="00FE0B90" w:rsidRPr="0093038B" w:rsidRDefault="00FE0B90" w:rsidP="0062608D">
      <w:pPr>
        <w:pStyle w:val="NormaleWeb"/>
        <w:jc w:val="both"/>
        <w:rPr>
          <w:rFonts w:ascii="Calibri" w:hAnsi="Calibri" w:cs="Book Antiqua"/>
          <w:b/>
          <w:bCs/>
          <w:sz w:val="22"/>
          <w:szCs w:val="22"/>
          <w:lang w:eastAsia="en-US"/>
        </w:rPr>
      </w:pPr>
      <w:r w:rsidRPr="0093038B">
        <w:rPr>
          <w:rFonts w:ascii="Calibri" w:hAnsi="Calibri" w:cs="Book Antiqua"/>
          <w:b/>
          <w:bCs/>
          <w:sz w:val="22"/>
          <w:szCs w:val="22"/>
          <w:lang w:eastAsia="en-US"/>
        </w:rPr>
        <w:t>Detta pubblicazione avrà valore di notifica a tutti gli effetti ed i candidati dovranno presentarsi nel luogo e tempi sopra indicati, muniti di un documento di identità valido. La mancata presenza, anche dovute a causa di forza maggiore sarà intesa quale rinuncia.</w:t>
      </w:r>
    </w:p>
    <w:p w:rsidR="00FE0B90" w:rsidRPr="0093038B" w:rsidRDefault="00FE0B90" w:rsidP="0062608D">
      <w:pPr>
        <w:pStyle w:val="NormaleWeb"/>
        <w:jc w:val="both"/>
        <w:rPr>
          <w:rFonts w:ascii="Calibri" w:hAnsi="Calibri" w:cs="Book Antiqua"/>
          <w:b/>
          <w:iCs/>
          <w:sz w:val="22"/>
          <w:szCs w:val="22"/>
          <w:lang w:eastAsia="en-US"/>
        </w:rPr>
      </w:pPr>
      <w:r w:rsidRPr="0093038B">
        <w:rPr>
          <w:rFonts w:ascii="Calibri" w:hAnsi="Calibri" w:cs="Book Antiqua"/>
          <w:sz w:val="22"/>
          <w:szCs w:val="22"/>
          <w:lang w:eastAsia="en-US"/>
        </w:rPr>
        <w:t xml:space="preserve">La prova, </w:t>
      </w:r>
      <w:r w:rsidRPr="0093038B">
        <w:rPr>
          <w:rFonts w:ascii="Calibri" w:hAnsi="Calibri" w:cs="Book Antiqua"/>
          <w:iCs/>
          <w:sz w:val="22"/>
          <w:szCs w:val="22"/>
          <w:lang w:eastAsia="en-US"/>
        </w:rPr>
        <w:t xml:space="preserve">finalizzata alla verifica delle conoscenze e delle competenze del candidato, in riferimento al posto da ricoprire ed al settore di attività specifica in ambito ospedaliero, </w:t>
      </w:r>
      <w:r w:rsidRPr="0093038B">
        <w:rPr>
          <w:rFonts w:ascii="Calibri" w:hAnsi="Calibri" w:cs="Book Antiqua"/>
          <w:sz w:val="22"/>
          <w:szCs w:val="22"/>
          <w:lang w:eastAsia="en-US"/>
        </w:rPr>
        <w:t>si riterrà superato a fronte di una valutazione uguale o superiore ai 14/20 che andrà ad integrare il punteggio risultante dalla valutazione dei titoli che verrà effettuata per i soli candidati idonei</w:t>
      </w:r>
      <w:r w:rsidRPr="0093038B">
        <w:rPr>
          <w:rFonts w:ascii="Calibri" w:hAnsi="Calibri" w:cs="Book Antiqua"/>
          <w:b/>
          <w:i/>
          <w:iCs/>
          <w:sz w:val="22"/>
          <w:szCs w:val="22"/>
          <w:lang w:eastAsia="en-US"/>
        </w:rPr>
        <w:t>.</w:t>
      </w:r>
    </w:p>
    <w:p w:rsidR="00FE0B90" w:rsidRPr="0093038B" w:rsidRDefault="00FE0B90" w:rsidP="0062608D">
      <w:pPr>
        <w:pStyle w:val="NormaleWeb"/>
        <w:jc w:val="both"/>
        <w:rPr>
          <w:rFonts w:ascii="Calibri" w:hAnsi="Calibri" w:cs="Book Antiqua"/>
          <w:sz w:val="22"/>
          <w:szCs w:val="22"/>
          <w:lang w:eastAsia="en-US"/>
        </w:rPr>
      </w:pPr>
      <w:r w:rsidRPr="0093038B">
        <w:rPr>
          <w:rFonts w:ascii="Calibri" w:hAnsi="Calibri" w:cs="Book Antiqua"/>
          <w:iCs/>
          <w:sz w:val="22"/>
          <w:szCs w:val="22"/>
          <w:lang w:eastAsia="en-US"/>
        </w:rPr>
        <w:t xml:space="preserve">Il mancato raggiungimento del previsto punteggio minimo o l’assenza del candidato alla provacomportano l’esclusione dello stesso dalla procedura di selezione. </w:t>
      </w:r>
      <w:r w:rsidRPr="0093038B">
        <w:rPr>
          <w:rFonts w:ascii="Calibri" w:hAnsi="Calibri" w:cs="Book Antiqua"/>
          <w:sz w:val="22"/>
          <w:szCs w:val="22"/>
          <w:lang w:eastAsia="en-US"/>
        </w:rPr>
        <w:t>L’Azienda si riserva di non procedere con la prova in presenza di un’unica domanda di partecipazione attestante il possesso dei requisiti richiesti.</w:t>
      </w:r>
    </w:p>
    <w:p w:rsidR="00FE0B90" w:rsidRPr="0093038B" w:rsidRDefault="00FE0B90" w:rsidP="0062608D">
      <w:pPr>
        <w:pStyle w:val="NormaleWeb"/>
        <w:jc w:val="both"/>
        <w:rPr>
          <w:rFonts w:ascii="Calibri" w:hAnsi="Calibri" w:cs="Book Antiqua"/>
          <w:sz w:val="22"/>
          <w:szCs w:val="22"/>
          <w:lang w:eastAsia="en-US"/>
        </w:rPr>
      </w:pPr>
      <w:r w:rsidRPr="0093038B">
        <w:rPr>
          <w:rFonts w:ascii="Calibri" w:hAnsi="Calibri" w:cs="Book Antiqua"/>
          <w:sz w:val="22"/>
          <w:szCs w:val="22"/>
          <w:lang w:eastAsia="en-US"/>
        </w:rPr>
        <w:t>Per quanto riguarda i criteri per la valutazione dei titoli ci si atterrà a quanto stabilito in materia dalle vigenti disposizioni riguardanti le procedure concorsuali della Dirigenza Medica (DPR 483/97).</w:t>
      </w:r>
    </w:p>
    <w:p w:rsidR="00FE0B90" w:rsidRPr="0093038B" w:rsidRDefault="00FE0B90" w:rsidP="0062608D">
      <w:pPr>
        <w:pStyle w:val="NormaleWeb"/>
        <w:jc w:val="both"/>
        <w:rPr>
          <w:rFonts w:ascii="Calibri" w:hAnsi="Calibri" w:cs="Book Antiqua"/>
          <w:b/>
          <w:sz w:val="22"/>
          <w:szCs w:val="22"/>
          <w:lang w:eastAsia="en-US"/>
        </w:rPr>
      </w:pPr>
      <w:r w:rsidRPr="0093038B">
        <w:rPr>
          <w:rFonts w:ascii="Calibri" w:hAnsi="Calibri" w:cs="Book Antiqua"/>
          <w:b/>
          <w:sz w:val="22"/>
          <w:szCs w:val="22"/>
          <w:lang w:eastAsia="en-US"/>
        </w:rPr>
        <w:t>La valutazione dei titoli avverrà successivamente alla prova, sui soli candidati presenti al colloquio.</w:t>
      </w:r>
    </w:p>
    <w:p w:rsidR="00FE0B90" w:rsidRPr="0093038B" w:rsidRDefault="00FE0B90" w:rsidP="0062608D">
      <w:pPr>
        <w:pStyle w:val="NormaleWeb"/>
        <w:jc w:val="both"/>
        <w:rPr>
          <w:rFonts w:ascii="Calibri" w:hAnsi="Calibri" w:cs="Book Antiqua"/>
          <w:sz w:val="22"/>
          <w:szCs w:val="22"/>
          <w:lang w:eastAsia="en-US"/>
        </w:rPr>
      </w:pPr>
      <w:r w:rsidRPr="0093038B">
        <w:rPr>
          <w:rFonts w:ascii="Calibri" w:hAnsi="Calibri" w:cs="Book Antiqua"/>
          <w:sz w:val="22"/>
          <w:szCs w:val="22"/>
          <w:lang w:eastAsia="en-US"/>
        </w:rPr>
        <w:t>I punti a disposizione per la valutazione dei titoli sono 20. La ripartizione dei punti nelle sotto citate categorie di titoli viene stabilita dalla Commissione in sede di valutazione, nei seguenti limiti:</w:t>
      </w:r>
    </w:p>
    <w:p w:rsidR="00FE0B90" w:rsidRPr="0093038B"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t>Titoli di Carriera</w:t>
      </w:r>
      <w:r w:rsidRPr="0093038B">
        <w:rPr>
          <w:rFonts w:ascii="Calibri" w:hAnsi="Calibri" w:cs="Book Antiqua"/>
          <w:sz w:val="22"/>
          <w:szCs w:val="22"/>
          <w:lang w:eastAsia="en-US"/>
        </w:rPr>
        <w:tab/>
      </w:r>
      <w:r w:rsidRPr="0093038B">
        <w:rPr>
          <w:rFonts w:ascii="Calibri" w:hAnsi="Calibri" w:cs="Book Antiqua"/>
          <w:sz w:val="22"/>
          <w:szCs w:val="22"/>
          <w:lang w:eastAsia="en-US"/>
        </w:rPr>
        <w:tab/>
      </w:r>
      <w:r w:rsidRPr="0093038B">
        <w:rPr>
          <w:rFonts w:ascii="Calibri" w:hAnsi="Calibri" w:cs="Book Antiqua"/>
          <w:sz w:val="22"/>
          <w:szCs w:val="22"/>
          <w:lang w:eastAsia="en-US"/>
        </w:rPr>
        <w:tab/>
      </w:r>
      <w:r w:rsidRPr="0093038B">
        <w:rPr>
          <w:rFonts w:ascii="Calibri" w:hAnsi="Calibri" w:cs="Book Antiqua"/>
          <w:sz w:val="22"/>
          <w:szCs w:val="22"/>
          <w:lang w:eastAsia="en-US"/>
        </w:rPr>
        <w:tab/>
        <w:t>p. 10</w:t>
      </w:r>
    </w:p>
    <w:p w:rsidR="00FE0B90" w:rsidRPr="0093038B"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t>Titoli accademici e di studio</w:t>
      </w:r>
      <w:r w:rsidRPr="0093038B">
        <w:rPr>
          <w:rFonts w:ascii="Calibri" w:hAnsi="Calibri" w:cs="Book Antiqua"/>
          <w:sz w:val="22"/>
          <w:szCs w:val="22"/>
          <w:lang w:eastAsia="en-US"/>
        </w:rPr>
        <w:tab/>
      </w:r>
      <w:r w:rsidRPr="0093038B">
        <w:rPr>
          <w:rFonts w:ascii="Calibri" w:hAnsi="Calibri" w:cs="Book Antiqua"/>
          <w:sz w:val="22"/>
          <w:szCs w:val="22"/>
          <w:lang w:eastAsia="en-US"/>
        </w:rPr>
        <w:tab/>
      </w:r>
      <w:r w:rsidRPr="0093038B">
        <w:rPr>
          <w:rFonts w:ascii="Calibri" w:hAnsi="Calibri" w:cs="Book Antiqua"/>
          <w:sz w:val="22"/>
          <w:szCs w:val="22"/>
          <w:lang w:eastAsia="en-US"/>
        </w:rPr>
        <w:tab/>
        <w:t>p.   3</w:t>
      </w:r>
    </w:p>
    <w:p w:rsidR="00FE0B90" w:rsidRPr="0093038B"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t>Pubblicazioni e titoli scientifici</w:t>
      </w:r>
      <w:r w:rsidRPr="0093038B">
        <w:rPr>
          <w:rFonts w:ascii="Calibri" w:hAnsi="Calibri" w:cs="Book Antiqua"/>
          <w:sz w:val="22"/>
          <w:szCs w:val="22"/>
          <w:lang w:eastAsia="en-US"/>
        </w:rPr>
        <w:tab/>
      </w:r>
      <w:r w:rsidRPr="0093038B">
        <w:rPr>
          <w:rFonts w:ascii="Calibri" w:hAnsi="Calibri" w:cs="Book Antiqua"/>
          <w:sz w:val="22"/>
          <w:szCs w:val="22"/>
          <w:lang w:eastAsia="en-US"/>
        </w:rPr>
        <w:tab/>
      </w:r>
      <w:r w:rsidRPr="0093038B">
        <w:rPr>
          <w:rFonts w:ascii="Calibri" w:hAnsi="Calibri" w:cs="Book Antiqua"/>
          <w:sz w:val="22"/>
          <w:szCs w:val="22"/>
          <w:lang w:eastAsia="en-US"/>
        </w:rPr>
        <w:tab/>
        <w:t>p.   3</w:t>
      </w:r>
    </w:p>
    <w:p w:rsidR="00FE0B90" w:rsidRPr="0093038B"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t>Curriculum formativo e professionale</w:t>
      </w:r>
      <w:r w:rsidRPr="0093038B">
        <w:rPr>
          <w:rFonts w:ascii="Calibri" w:hAnsi="Calibri" w:cs="Book Antiqua"/>
          <w:sz w:val="22"/>
          <w:szCs w:val="22"/>
          <w:lang w:eastAsia="en-US"/>
        </w:rPr>
        <w:tab/>
      </w:r>
      <w:r w:rsidRPr="0093038B">
        <w:rPr>
          <w:rFonts w:ascii="Calibri" w:hAnsi="Calibri" w:cs="Book Antiqua"/>
          <w:sz w:val="22"/>
          <w:szCs w:val="22"/>
          <w:lang w:eastAsia="en-US"/>
        </w:rPr>
        <w:tab/>
        <w:t>p.   4</w:t>
      </w:r>
    </w:p>
    <w:p w:rsidR="00FE0B90" w:rsidRPr="0093038B" w:rsidRDefault="00FE0B90" w:rsidP="00FE0B90">
      <w:pPr>
        <w:pStyle w:val="NormaleWeb"/>
        <w:rPr>
          <w:rFonts w:ascii="Calibri" w:hAnsi="Calibri" w:cs="Book Antiqua"/>
          <w:sz w:val="22"/>
          <w:szCs w:val="22"/>
          <w:lang w:eastAsia="en-US"/>
        </w:rPr>
      </w:pPr>
    </w:p>
    <w:p w:rsidR="00B60BD7" w:rsidRPr="0093038B" w:rsidRDefault="00FE0B90" w:rsidP="00FE0B90">
      <w:pPr>
        <w:pStyle w:val="NormaleWeb"/>
        <w:jc w:val="both"/>
        <w:rPr>
          <w:rFonts w:ascii="Calibri" w:hAnsi="Calibri"/>
          <w:sz w:val="22"/>
          <w:szCs w:val="22"/>
        </w:rPr>
      </w:pPr>
      <w:r w:rsidRPr="0093038B">
        <w:rPr>
          <w:rFonts w:ascii="Calibri" w:eastAsia="Calibri" w:hAnsi="Calibri" w:cs="Book Antiqua"/>
          <w:iCs/>
          <w:sz w:val="22"/>
          <w:szCs w:val="22"/>
          <w:lang w:eastAsia="en-US"/>
        </w:rPr>
        <w:t>Alla valutazione provvederà una Commissione tecnica composta da 1 Presidente, individuato nel Direttore o Dirigente responsabile del Dipartimento o Servizio al quale afferisce il posto da coprire e 2 Componenti indicati dal Presidente ed individuati prioritariamente fra il personale dipendente, inquadrato almeno nel profilo messo a selezione, a parità di Area Professionale e/o Disciplina, ove prevista</w:t>
      </w:r>
      <w:r w:rsidR="00B60BD7" w:rsidRPr="0093038B">
        <w:rPr>
          <w:rFonts w:ascii="Calibri" w:hAnsi="Calibri"/>
          <w:sz w:val="22"/>
          <w:szCs w:val="22"/>
        </w:rPr>
        <w:t xml:space="preserve">. </w:t>
      </w:r>
    </w:p>
    <w:p w:rsidR="00126BD5" w:rsidRPr="0093038B" w:rsidRDefault="00BF492F" w:rsidP="00126BD5">
      <w:pPr>
        <w:pStyle w:val="Corpodel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4</w:t>
      </w:r>
      <w:r w:rsidR="00126BD5" w:rsidRPr="0093038B">
        <w:rPr>
          <w:rFonts w:ascii="Calibri" w:hAnsi="Calibri" w:cs="Arial"/>
        </w:rPr>
        <w:t>. GRADUATORIA</w:t>
      </w:r>
      <w:r w:rsidR="0004514A" w:rsidRPr="0093038B">
        <w:rPr>
          <w:rFonts w:ascii="Calibri" w:hAnsi="Calibri" w:cs="Arial"/>
        </w:rPr>
        <w:t xml:space="preserve"> E UTILIZZO</w:t>
      </w:r>
      <w:r w:rsidR="00126BD5" w:rsidRPr="0093038B">
        <w:rPr>
          <w:rFonts w:ascii="Calibri" w:hAnsi="Calibri" w:cs="Arial"/>
        </w:rPr>
        <w:t xml:space="preserve"> DA PARTE DI ALTRE AMMINISTRAZIONI</w:t>
      </w:r>
    </w:p>
    <w:p w:rsidR="00FE0B90" w:rsidRPr="0093038B" w:rsidRDefault="00FE0B90" w:rsidP="00FE0B90">
      <w:pPr>
        <w:rPr>
          <w:rFonts w:ascii="Calibri" w:hAnsi="Calibri"/>
          <w:color w:val="000000"/>
        </w:rPr>
      </w:pPr>
      <w:r w:rsidRPr="0093038B">
        <w:rPr>
          <w:rFonts w:ascii="Calibri" w:hAnsi="Calibri"/>
          <w:color w:val="000000"/>
        </w:rPr>
        <w:t>La graduatoria di merito sarà formulata secondo l’ordine dei punteggi attribuiti ai singoli candidati e sarà redatta nell’osservanza delle corrispondenti disposizioni legislative vigenti in materia concorsuale.</w:t>
      </w:r>
    </w:p>
    <w:p w:rsidR="00FE0B90" w:rsidRPr="0093038B" w:rsidRDefault="00F54C97" w:rsidP="00FE0B90">
      <w:pPr>
        <w:rPr>
          <w:rFonts w:ascii="Calibri" w:hAnsi="Calibri"/>
          <w:color w:val="000000"/>
        </w:rPr>
      </w:pPr>
      <w:r>
        <w:rPr>
          <w:rFonts w:ascii="Calibri" w:hAnsi="Calibri"/>
          <w:color w:val="000000"/>
        </w:rPr>
        <w:t>R</w:t>
      </w:r>
      <w:r w:rsidRPr="0093038B">
        <w:rPr>
          <w:rFonts w:ascii="Calibri" w:hAnsi="Calibri"/>
          <w:color w:val="000000"/>
        </w:rPr>
        <w:t>iconosciuta la regolarità degli atti</w:t>
      </w:r>
      <w:r>
        <w:rPr>
          <w:rFonts w:ascii="Calibri" w:hAnsi="Calibri"/>
          <w:color w:val="000000"/>
        </w:rPr>
        <w:t>, l’Azienda provvederà a</w:t>
      </w:r>
      <w:r w:rsidR="00FE0B90" w:rsidRPr="0093038B">
        <w:rPr>
          <w:rFonts w:ascii="Calibri" w:hAnsi="Calibri"/>
          <w:color w:val="000000"/>
        </w:rPr>
        <w:t>ll’approvazione della graduatoria generale finale</w:t>
      </w:r>
      <w:r>
        <w:rPr>
          <w:rFonts w:ascii="Calibri" w:hAnsi="Calibri"/>
          <w:color w:val="000000"/>
        </w:rPr>
        <w:t xml:space="preserve"> dei candidati che</w:t>
      </w:r>
      <w:r w:rsidR="00FE0B90" w:rsidRPr="0093038B">
        <w:rPr>
          <w:rFonts w:ascii="Calibri" w:hAnsi="Calibri"/>
          <w:color w:val="000000"/>
        </w:rPr>
        <w:t xml:space="preserve"> sarà immediatamente efficace. La graduatoria rimarrà </w:t>
      </w:r>
      <w:r>
        <w:rPr>
          <w:rFonts w:ascii="Calibri" w:hAnsi="Calibri"/>
          <w:color w:val="000000"/>
        </w:rPr>
        <w:t>efficace</w:t>
      </w:r>
      <w:r w:rsidR="00FE0B90" w:rsidRPr="0093038B">
        <w:rPr>
          <w:rFonts w:ascii="Calibri" w:hAnsi="Calibri"/>
          <w:color w:val="000000"/>
        </w:rPr>
        <w:t xml:space="preserve"> per il periodo previsto dalla normativa vigente.</w:t>
      </w:r>
    </w:p>
    <w:p w:rsidR="00FE0B90" w:rsidRPr="0093038B" w:rsidRDefault="00FE0B90" w:rsidP="00126BD5">
      <w:pPr>
        <w:rPr>
          <w:rFonts w:ascii="Calibri" w:hAnsi="Calibri"/>
          <w:color w:val="000000"/>
        </w:rPr>
      </w:pPr>
    </w:p>
    <w:p w:rsidR="00126BD5" w:rsidRPr="0093038B" w:rsidRDefault="00126BD5" w:rsidP="00126BD5">
      <w:pPr>
        <w:rPr>
          <w:rFonts w:ascii="Calibri" w:hAnsi="Calibri"/>
          <w:color w:val="000000"/>
        </w:rPr>
      </w:pPr>
      <w:r w:rsidRPr="0093038B">
        <w:rPr>
          <w:rFonts w:ascii="Calibri" w:hAnsi="Calibri"/>
          <w:color w:val="000000"/>
        </w:rPr>
        <w:t>Si precisa che la gradu</w:t>
      </w:r>
      <w:r w:rsidR="002C48DB" w:rsidRPr="0093038B">
        <w:rPr>
          <w:rFonts w:ascii="Calibri" w:hAnsi="Calibri"/>
          <w:color w:val="000000"/>
        </w:rPr>
        <w:t xml:space="preserve">atoria potrà essere utilizzata </w:t>
      </w:r>
      <w:r w:rsidRPr="0093038B">
        <w:rPr>
          <w:rFonts w:ascii="Calibri" w:hAnsi="Calibri"/>
          <w:color w:val="000000"/>
        </w:rPr>
        <w:t>anche da altre Aziende/Enti del Servizio Sanitario Nazionale, in conformità a quanto previsto dalla vigente normativa, per la</w:t>
      </w:r>
      <w:r w:rsidR="002C48DB" w:rsidRPr="0093038B">
        <w:rPr>
          <w:rFonts w:ascii="Calibri" w:hAnsi="Calibri"/>
          <w:color w:val="000000"/>
        </w:rPr>
        <w:t xml:space="preserve"> copertura a tempo determinato </w:t>
      </w:r>
      <w:r w:rsidRPr="0093038B">
        <w:rPr>
          <w:rFonts w:ascii="Calibri" w:hAnsi="Calibri"/>
          <w:color w:val="000000"/>
        </w:rPr>
        <w:t xml:space="preserve">di posti del medesimo profilo professionale. </w:t>
      </w:r>
    </w:p>
    <w:p w:rsidR="002C48DB" w:rsidRPr="0093038B" w:rsidRDefault="002C48DB" w:rsidP="00126BD5">
      <w:pPr>
        <w:rPr>
          <w:rFonts w:ascii="Calibri" w:hAnsi="Calibri"/>
          <w:color w:val="000000"/>
        </w:rPr>
      </w:pPr>
    </w:p>
    <w:p w:rsidR="00FE0B90" w:rsidRPr="0093038B" w:rsidRDefault="00FE0B90" w:rsidP="00FE0B90">
      <w:pPr>
        <w:rPr>
          <w:rFonts w:ascii="Calibri" w:hAnsi="Calibri"/>
          <w:color w:val="000000"/>
        </w:rPr>
      </w:pPr>
      <w:r w:rsidRPr="0093038B">
        <w:rPr>
          <w:rFonts w:ascii="Calibri" w:hAnsi="Calibri"/>
          <w:color w:val="000000"/>
        </w:rPr>
        <w:t>I candidati idonei saranno invitati ai fini della stipula del contratto di lavoro, a presentare nel termine stabilito dall’Azienda, i documenti corrispondenti alle dichiarazioni contenute nella domanda di partecipazione al concorso/avviso e a regolarizzare ai sensi di legge tutti i documenti già presentati e richiamati dal bando.</w:t>
      </w:r>
    </w:p>
    <w:p w:rsidR="00FE0B90" w:rsidRPr="0093038B" w:rsidRDefault="00FE0B90" w:rsidP="00FE0B90">
      <w:pPr>
        <w:rPr>
          <w:rFonts w:ascii="Calibri" w:hAnsi="Calibri"/>
          <w:color w:val="000000"/>
        </w:rPr>
      </w:pPr>
    </w:p>
    <w:p w:rsidR="004321C7" w:rsidRDefault="00FE0B90" w:rsidP="00FE0B90">
      <w:pPr>
        <w:rPr>
          <w:rFonts w:ascii="Calibri" w:hAnsi="Calibri"/>
          <w:color w:val="000000"/>
        </w:rPr>
      </w:pPr>
      <w:r w:rsidRPr="0093038B">
        <w:rPr>
          <w:rFonts w:ascii="Calibri" w:hAnsi="Calibri"/>
          <w:color w:val="000000"/>
        </w:rPr>
        <w:t xml:space="preserve">L’Azienda, verificata la sussistenza dei requisiti, procede alla stipula del contratto nel quale sarà indicata la data di presa di servizio. Gli effetti economici decorrono dalla data di effettiva presa di </w:t>
      </w:r>
      <w:r w:rsidR="004321C7">
        <w:rPr>
          <w:rFonts w:ascii="Calibri" w:hAnsi="Calibri"/>
          <w:color w:val="000000"/>
        </w:rPr>
        <w:t>servizio.</w:t>
      </w:r>
    </w:p>
    <w:p w:rsidR="004321C7" w:rsidRDefault="004321C7" w:rsidP="00FE0B90">
      <w:pPr>
        <w:rPr>
          <w:rFonts w:ascii="Calibri" w:hAnsi="Calibri"/>
          <w:b/>
          <w:color w:val="000000"/>
        </w:rPr>
      </w:pPr>
    </w:p>
    <w:p w:rsidR="00FE0B90" w:rsidRPr="004321C7" w:rsidRDefault="00FE0B90" w:rsidP="00FE0B90">
      <w:pPr>
        <w:rPr>
          <w:rFonts w:ascii="Calibri" w:hAnsi="Calibri"/>
          <w:b/>
          <w:color w:val="000000"/>
        </w:rPr>
      </w:pPr>
      <w:r w:rsidRPr="004321C7">
        <w:rPr>
          <w:rFonts w:ascii="Calibri" w:hAnsi="Calibri"/>
          <w:b/>
          <w:color w:val="000000"/>
        </w:rPr>
        <w:t xml:space="preserve">Si precisa che il posto da coprire e la conseguente assunzione è soggetta ai vincoli economici ed operativi previsti dalla Regione FVG in materia di acquisizione del personale per le Azienda </w:t>
      </w:r>
      <w:r w:rsidR="00347F6D">
        <w:rPr>
          <w:rFonts w:ascii="Calibri" w:hAnsi="Calibri"/>
          <w:b/>
          <w:color w:val="000000"/>
        </w:rPr>
        <w:t>del Sistema Sanitario Regionale</w:t>
      </w:r>
      <w:r w:rsidRPr="004321C7">
        <w:rPr>
          <w:rFonts w:ascii="Calibri" w:hAnsi="Calibri"/>
          <w:b/>
          <w:color w:val="000000"/>
        </w:rPr>
        <w:t xml:space="preserve"> e sarà attuabile solo a fronte del sussistere degli stessi.</w:t>
      </w:r>
    </w:p>
    <w:p w:rsidR="002C48DB" w:rsidRPr="0093038B" w:rsidRDefault="002C48DB" w:rsidP="00126BD5">
      <w:pPr>
        <w:rPr>
          <w:rFonts w:ascii="Calibri" w:hAnsi="Calibri"/>
          <w:color w:val="000000"/>
        </w:rPr>
      </w:pPr>
    </w:p>
    <w:p w:rsidR="00126BD5" w:rsidRPr="0093038B" w:rsidRDefault="00126BD5" w:rsidP="00126BD5">
      <w:pPr>
        <w:rPr>
          <w:rFonts w:ascii="Calibri" w:hAnsi="Calibri"/>
        </w:rPr>
      </w:pPr>
    </w:p>
    <w:p w:rsidR="002E1792" w:rsidRPr="0093038B" w:rsidRDefault="00BF492F" w:rsidP="002E1792">
      <w:pPr>
        <w:pStyle w:val="Corpodel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5</w:t>
      </w:r>
      <w:r w:rsidR="00CC4008" w:rsidRPr="0093038B">
        <w:rPr>
          <w:rFonts w:ascii="Calibri" w:hAnsi="Calibri" w:cs="Arial"/>
        </w:rPr>
        <w:t xml:space="preserve">. </w:t>
      </w:r>
      <w:r w:rsidR="001A5F55">
        <w:rPr>
          <w:rFonts w:ascii="Calibri" w:hAnsi="Calibri" w:cs="Arial"/>
        </w:rPr>
        <w:t>TRATTAMENTO DEI DATI PERSONALI</w:t>
      </w:r>
    </w:p>
    <w:p w:rsidR="001A5F55" w:rsidRDefault="001A5F55" w:rsidP="001A5F55">
      <w:pPr>
        <w:rPr>
          <w:rFonts w:ascii="Calibri" w:eastAsia="Times New Roman" w:hAnsi="Calibri"/>
        </w:rPr>
      </w:pPr>
      <w:r w:rsidRPr="001A5F55">
        <w:rPr>
          <w:rFonts w:ascii="Calibri" w:eastAsia="Times New Roman" w:hAnsi="Calibri"/>
        </w:rPr>
        <w:t xml:space="preserve">I dati personali forniti dal candidato saranno trattati da </w:t>
      </w:r>
      <w:r w:rsidR="00A6227D">
        <w:rPr>
          <w:rFonts w:ascii="Calibri" w:eastAsia="Times New Roman" w:hAnsi="Calibri"/>
        </w:rPr>
        <w:t>ASUITS</w:t>
      </w:r>
      <w:r w:rsidRPr="001A5F55">
        <w:rPr>
          <w:rFonts w:ascii="Calibri" w:eastAsia="Times New Roman" w:hAnsi="Calibri"/>
        </w:rPr>
        <w:t xml:space="preserve"> ai sensi </w:t>
      </w:r>
      <w:r w:rsidR="00631EF0" w:rsidRPr="00631EF0">
        <w:rPr>
          <w:rFonts w:ascii="Calibri" w:eastAsia="Times New Roman" w:hAnsi="Calibri"/>
        </w:rPr>
        <w:t xml:space="preserve">del Regolamento (UE) 2016/679 e del D.lgs. n. 196/2003 modificato ed integrato dal </w:t>
      </w:r>
      <w:proofErr w:type="spellStart"/>
      <w:r w:rsidR="00631EF0" w:rsidRPr="00631EF0">
        <w:rPr>
          <w:rFonts w:ascii="Calibri" w:eastAsia="Times New Roman" w:hAnsi="Calibri"/>
        </w:rPr>
        <w:t>D.Lgs.</w:t>
      </w:r>
      <w:proofErr w:type="spellEnd"/>
      <w:r w:rsidR="00631EF0" w:rsidRPr="00631EF0">
        <w:rPr>
          <w:rFonts w:ascii="Calibri" w:eastAsia="Times New Roman" w:hAnsi="Calibri"/>
        </w:rPr>
        <w:t xml:space="preserve"> n.101/2018</w:t>
      </w:r>
      <w:r w:rsidR="00631EF0">
        <w:rPr>
          <w:rFonts w:ascii="Calibri" w:eastAsia="Times New Roman" w:hAnsi="Calibri"/>
        </w:rPr>
        <w:t>,</w:t>
      </w:r>
      <w:r w:rsidR="00631EF0" w:rsidRPr="00631EF0">
        <w:rPr>
          <w:rFonts w:ascii="Calibri" w:eastAsia="Times New Roman" w:hAnsi="Calibri"/>
        </w:rPr>
        <w:t xml:space="preserve"> per le finalità di gestione del concorso</w:t>
      </w:r>
      <w:r w:rsidRPr="001A5F55">
        <w:rPr>
          <w:rFonts w:ascii="Calibri" w:eastAsia="Times New Roman" w:hAnsi="Calibri"/>
        </w:rPr>
        <w:t>.</w:t>
      </w:r>
    </w:p>
    <w:p w:rsidR="001A5F55" w:rsidRPr="001A5F55" w:rsidRDefault="001A5F55" w:rsidP="001A5F55">
      <w:pPr>
        <w:rPr>
          <w:rFonts w:ascii="Calibri" w:eastAsia="Times New Roman" w:hAnsi="Calibri"/>
        </w:rPr>
      </w:pPr>
    </w:p>
    <w:p w:rsidR="001A5F55" w:rsidRDefault="001A5F55" w:rsidP="001A5F55">
      <w:pPr>
        <w:rPr>
          <w:rFonts w:ascii="Calibri" w:eastAsia="Times New Roman" w:hAnsi="Calibri"/>
        </w:rPr>
      </w:pPr>
      <w:r w:rsidRPr="001A5F55">
        <w:rPr>
          <w:rFonts w:ascii="Calibri" w:eastAsia="Times New Roman" w:hAnsi="Calibri"/>
          <w:b/>
        </w:rPr>
        <w:t>Il conferimento di tali dati è obbligatorio ai fini della valutazione dei requisiti di partecipazione</w:t>
      </w:r>
      <w:r w:rsidRPr="001A5F55">
        <w:rPr>
          <w:rFonts w:ascii="Calibri" w:eastAsia="Times New Roman" w:hAnsi="Calibri"/>
        </w:rPr>
        <w:t xml:space="preserve">. </w:t>
      </w:r>
    </w:p>
    <w:p w:rsidR="001A5F55" w:rsidRPr="001A5F55" w:rsidRDefault="001A5F55" w:rsidP="001A5F55">
      <w:pPr>
        <w:rPr>
          <w:rFonts w:ascii="Calibri" w:eastAsia="Times New Roman" w:hAnsi="Calibri"/>
        </w:rPr>
      </w:pPr>
    </w:p>
    <w:p w:rsidR="001A5F55" w:rsidRDefault="001A5F55" w:rsidP="001A5F55">
      <w:pPr>
        <w:rPr>
          <w:rFonts w:ascii="Calibri" w:eastAsia="Times New Roman" w:hAnsi="Calibri"/>
        </w:rPr>
      </w:pPr>
      <w:r w:rsidRPr="001A5F55">
        <w:rPr>
          <w:rFonts w:ascii="Calibri" w:eastAsia="Times New Roman" w:hAnsi="Calibri"/>
        </w:rPr>
        <w:t>Le medesime informazioni potranno essere utilizzate unicamente per le finalità concorsuali.</w:t>
      </w:r>
    </w:p>
    <w:p w:rsidR="001A5F55" w:rsidRPr="001A5F55" w:rsidRDefault="001A5F55" w:rsidP="001A5F55">
      <w:pPr>
        <w:rPr>
          <w:rFonts w:ascii="Calibri" w:eastAsia="Times New Roman" w:hAnsi="Calibri"/>
        </w:rPr>
      </w:pPr>
    </w:p>
    <w:p w:rsidR="001A5F55" w:rsidRDefault="001A5F55" w:rsidP="001A5F55">
      <w:pPr>
        <w:rPr>
          <w:rFonts w:ascii="Calibri" w:eastAsia="Times New Roman" w:hAnsi="Calibri"/>
        </w:rPr>
      </w:pPr>
      <w:r w:rsidRPr="001A5F55">
        <w:rPr>
          <w:rFonts w:ascii="Calibri" w:eastAsia="Times New Roman" w:hAnsi="Calibri"/>
        </w:rPr>
        <w:t xml:space="preserve">I dati forniti potranno essere messi a disposizione di coloro che dimostrando un interesse attuale e concreto nei confronti della procedura, ne facciano espressa richiesta ai sensi dell’art. 22 della L. 241/90 </w:t>
      </w:r>
      <w:proofErr w:type="spellStart"/>
      <w:r w:rsidRPr="001A5F55">
        <w:rPr>
          <w:rFonts w:ascii="Calibri" w:eastAsia="Times New Roman" w:hAnsi="Calibri"/>
        </w:rPr>
        <w:t>s.m.i</w:t>
      </w:r>
      <w:proofErr w:type="spellEnd"/>
      <w:r w:rsidRPr="001A5F55">
        <w:rPr>
          <w:rFonts w:ascii="Calibri" w:eastAsia="Times New Roman" w:hAnsi="Calibri"/>
        </w:rPr>
        <w:t>..</w:t>
      </w:r>
    </w:p>
    <w:p w:rsidR="001A5F55" w:rsidRPr="001A5F55" w:rsidRDefault="001A5F55" w:rsidP="001A5F55">
      <w:pPr>
        <w:rPr>
          <w:rFonts w:ascii="Calibri" w:eastAsia="Times New Roman" w:hAnsi="Calibri"/>
        </w:rPr>
      </w:pPr>
    </w:p>
    <w:p w:rsidR="003C7E64" w:rsidRPr="0093038B" w:rsidRDefault="001A5F55" w:rsidP="001A5F55">
      <w:pPr>
        <w:rPr>
          <w:rFonts w:ascii="Calibri" w:hAnsi="Calibri" w:cs="Book Antiqua"/>
          <w:snapToGrid w:val="0"/>
        </w:rPr>
      </w:pPr>
      <w:r w:rsidRPr="001A5F55">
        <w:rPr>
          <w:rFonts w:ascii="Calibri" w:eastAsia="Times New Roman" w:hAnsi="Calibri"/>
        </w:rPr>
        <w:t xml:space="preserve">L’interessato ha diritto, </w:t>
      </w:r>
      <w:r w:rsidR="00631EF0" w:rsidRPr="00631EF0">
        <w:rPr>
          <w:rFonts w:ascii="Calibri" w:eastAsia="Times New Roman" w:hAnsi="Calibri"/>
        </w:rPr>
        <w:t xml:space="preserve">ai sensi del Regolamento (UE) 2016/679 e del D.lgs. n. 196/2003 e </w:t>
      </w:r>
      <w:proofErr w:type="spellStart"/>
      <w:r w:rsidR="00631EF0" w:rsidRPr="00631EF0">
        <w:rPr>
          <w:rFonts w:ascii="Calibri" w:eastAsia="Times New Roman" w:hAnsi="Calibri"/>
        </w:rPr>
        <w:t>s.m.i</w:t>
      </w:r>
      <w:proofErr w:type="spellEnd"/>
      <w:r w:rsidRPr="001A5F55">
        <w:rPr>
          <w:rFonts w:ascii="Calibri" w:eastAsia="Times New Roman" w:hAnsi="Calibri"/>
        </w:rPr>
        <w:t xml:space="preserve">, di conoscere i dati che lo riguardano, di chiederne l’aggiornamento, la rettifica, il completamento, la cancellazione o il blocco in caso di violazione di legge, nonché il diritto di opporsi al loro trattamento per motivi legittimi, nel rispetto tuttavia dei termini perentori previsti per la procedura di cui trattasi. I dati conferiti saranno oggetto di trattamento da parte dei competenti uffici con modalità sia manuale che informatizzata e che il titolare del trattamento è </w:t>
      </w:r>
      <w:r>
        <w:rPr>
          <w:rFonts w:ascii="Calibri" w:eastAsia="Times New Roman" w:hAnsi="Calibri"/>
        </w:rPr>
        <w:t>l’Azienda Sanitaria Universitaria Integrata di Trieste</w:t>
      </w:r>
      <w:r w:rsidRPr="001A5F55">
        <w:rPr>
          <w:rFonts w:ascii="Calibri" w:eastAsia="Times New Roman" w:hAnsi="Calibri"/>
        </w:rPr>
        <w:t xml:space="preserve"> (</w:t>
      </w:r>
      <w:r>
        <w:rPr>
          <w:rFonts w:ascii="Calibri" w:eastAsia="Times New Roman" w:hAnsi="Calibri"/>
        </w:rPr>
        <w:t>ASUITS</w:t>
      </w:r>
      <w:r w:rsidRPr="001A5F55">
        <w:rPr>
          <w:rFonts w:ascii="Calibri" w:eastAsia="Times New Roman" w:hAnsi="Calibri"/>
        </w:rPr>
        <w:t>)</w:t>
      </w:r>
      <w:r w:rsidR="008C51D6" w:rsidRPr="0093038B">
        <w:rPr>
          <w:rFonts w:ascii="Calibri" w:hAnsi="Calibri"/>
        </w:rPr>
        <w:t>.</w:t>
      </w:r>
    </w:p>
    <w:p w:rsidR="003C7E64" w:rsidRPr="0093038B" w:rsidRDefault="003C7E64" w:rsidP="004330EF">
      <w:pPr>
        <w:ind w:firstLine="708"/>
        <w:rPr>
          <w:rFonts w:ascii="Calibri" w:hAnsi="Calibri" w:cs="Book Antiqua"/>
          <w:snapToGrid w:val="0"/>
        </w:rPr>
      </w:pPr>
    </w:p>
    <w:p w:rsidR="002E1792" w:rsidRPr="0093038B" w:rsidRDefault="00BF492F" w:rsidP="002E1792">
      <w:pPr>
        <w:pStyle w:val="Corpodel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6</w:t>
      </w:r>
      <w:r w:rsidR="005A5471" w:rsidRPr="0093038B">
        <w:rPr>
          <w:rFonts w:ascii="Calibri" w:hAnsi="Calibri" w:cs="Arial"/>
        </w:rPr>
        <w:t>.</w:t>
      </w:r>
      <w:r w:rsidR="002E1792" w:rsidRPr="0093038B">
        <w:rPr>
          <w:rFonts w:ascii="Calibri" w:hAnsi="Calibri" w:cs="Arial"/>
        </w:rPr>
        <w:t xml:space="preserve">  NORME FINALI   </w:t>
      </w:r>
    </w:p>
    <w:p w:rsidR="00BF492F" w:rsidRDefault="00BF492F" w:rsidP="00BF492F">
      <w:pPr>
        <w:pStyle w:val="Corpodeltesto"/>
        <w:rPr>
          <w:rFonts w:ascii="Calibri" w:hAnsi="Calibri" w:cs="Book Antiqua"/>
          <w:snapToGrid w:val="0"/>
        </w:rPr>
      </w:pPr>
      <w:r>
        <w:rPr>
          <w:rFonts w:ascii="Calibri" w:hAnsi="Calibri" w:cs="Book Antiqua"/>
          <w:snapToGrid w:val="0"/>
        </w:rPr>
        <w:t>L’ASUITS</w:t>
      </w:r>
      <w:r w:rsidRPr="00BF492F">
        <w:rPr>
          <w:rFonts w:ascii="Calibri" w:hAnsi="Calibri" w:cs="Book Antiqua"/>
          <w:snapToGrid w:val="0"/>
        </w:rPr>
        <w:t xml:space="preserve"> si riserva la facoltà di modificare, sospendere, revocare, prorogare la procedura per ragioni di pubblico interesse o di non darvi corso, in tutto o in parte, a seguito di sopravvenuti vincoli legislativi e/o finanziari ovvero della variazione delle esigenze organizzative. </w:t>
      </w:r>
    </w:p>
    <w:p w:rsidR="004356DB" w:rsidRPr="00BF492F" w:rsidRDefault="00F54C97" w:rsidP="00BF492F">
      <w:pPr>
        <w:pStyle w:val="Corpodeltesto"/>
        <w:rPr>
          <w:rFonts w:ascii="Calibri" w:hAnsi="Calibri" w:cs="Book Antiqua"/>
          <w:snapToGrid w:val="0"/>
        </w:rPr>
      </w:pPr>
      <w:r w:rsidRPr="00F54C97">
        <w:rPr>
          <w:rFonts w:ascii="Calibri" w:hAnsi="Calibri"/>
          <w:bCs/>
        </w:rPr>
        <w:t>Il Responsabile del procedimento è individuato nella persona della dott.ssa Cristina Turco, Direttore della SC Gestione del Personale</w:t>
      </w:r>
      <w:r w:rsidR="004356DB">
        <w:rPr>
          <w:rFonts w:ascii="Calibri" w:hAnsi="Calibri"/>
        </w:rPr>
        <w:t>.</w:t>
      </w:r>
    </w:p>
    <w:p w:rsidR="00BF492F" w:rsidRPr="00BF492F" w:rsidRDefault="00BF492F" w:rsidP="00BF492F">
      <w:pPr>
        <w:pStyle w:val="Corpodeltesto"/>
        <w:rPr>
          <w:rFonts w:ascii="Calibri" w:hAnsi="Calibri" w:cs="Book Antiqua"/>
          <w:snapToGrid w:val="0"/>
        </w:rPr>
      </w:pPr>
      <w:r w:rsidRPr="00BF492F">
        <w:rPr>
          <w:rFonts w:ascii="Calibri" w:hAnsi="Calibri" w:cs="Book Antiqua"/>
          <w:snapToGrid w:val="0"/>
        </w:rPr>
        <w:t xml:space="preserve">Per quanto non espressamente previsto dal presente bando, valgono le norme vigenti in materia. </w:t>
      </w:r>
    </w:p>
    <w:p w:rsidR="004330EF" w:rsidRPr="0093038B" w:rsidRDefault="00BF492F" w:rsidP="00BF492F">
      <w:pPr>
        <w:pStyle w:val="Corpodeltesto"/>
        <w:rPr>
          <w:rFonts w:ascii="Calibri" w:hAnsi="Calibri" w:cs="Book Antiqua"/>
          <w:snapToGrid w:val="0"/>
        </w:rPr>
      </w:pPr>
      <w:r w:rsidRPr="00BF492F">
        <w:rPr>
          <w:rFonts w:ascii="Calibri" w:hAnsi="Calibri" w:cs="Book Antiqua"/>
          <w:snapToGrid w:val="0"/>
        </w:rPr>
        <w:t>La presentazione della domanda comporta l’accettazione incondizionata delle norme contenute nel presente bando</w:t>
      </w:r>
      <w:r>
        <w:rPr>
          <w:rFonts w:ascii="Calibri" w:hAnsi="Calibri" w:cs="Book Antiqua"/>
          <w:snapToGrid w:val="0"/>
        </w:rPr>
        <w:t>.</w:t>
      </w:r>
    </w:p>
    <w:p w:rsidR="00465847" w:rsidRPr="0093038B" w:rsidRDefault="00465847" w:rsidP="00946DE0">
      <w:pPr>
        <w:autoSpaceDE w:val="0"/>
        <w:autoSpaceDN w:val="0"/>
        <w:adjustRightInd w:val="0"/>
        <w:ind w:left="2124" w:firstLine="708"/>
        <w:rPr>
          <w:rFonts w:ascii="Calibri" w:hAnsi="Calibri" w:cs="BookAntiqua"/>
          <w:color w:val="000000"/>
        </w:rPr>
      </w:pPr>
    </w:p>
    <w:p w:rsidR="00AA26CB" w:rsidRPr="00252B03" w:rsidRDefault="00AA26CB" w:rsidP="00AA26CB">
      <w:pPr>
        <w:pStyle w:val="Default"/>
        <w:spacing w:line="360" w:lineRule="auto"/>
        <w:ind w:left="4536"/>
        <w:jc w:val="center"/>
        <w:rPr>
          <w:rFonts w:ascii="Calibri" w:eastAsia="Calibri" w:hAnsi="Calibri" w:cs="Book Antiqua"/>
          <w:b/>
          <w:snapToGrid w:val="0"/>
          <w:color w:val="auto"/>
          <w:sz w:val="22"/>
          <w:szCs w:val="22"/>
          <w:lang w:eastAsia="zh-CN"/>
        </w:rPr>
      </w:pPr>
      <w:r w:rsidRPr="00252B03">
        <w:rPr>
          <w:rFonts w:ascii="Calibri" w:eastAsia="Calibri" w:hAnsi="Calibri" w:cs="Book Antiqua"/>
          <w:b/>
          <w:snapToGrid w:val="0"/>
          <w:color w:val="auto"/>
          <w:sz w:val="22"/>
          <w:szCs w:val="22"/>
          <w:lang w:eastAsia="zh-CN"/>
        </w:rPr>
        <w:t xml:space="preserve">IL </w:t>
      </w:r>
      <w:r>
        <w:rPr>
          <w:rFonts w:ascii="Calibri" w:eastAsia="Calibri" w:hAnsi="Calibri" w:cs="Book Antiqua"/>
          <w:b/>
          <w:snapToGrid w:val="0"/>
          <w:color w:val="auto"/>
          <w:sz w:val="22"/>
          <w:szCs w:val="22"/>
          <w:lang w:eastAsia="zh-CN"/>
        </w:rPr>
        <w:t>DIRETTORE DELLA SC GESTIONE DEL PERSONALE</w:t>
      </w:r>
    </w:p>
    <w:p w:rsidR="0066301E" w:rsidRDefault="00AA26CB" w:rsidP="00252B03">
      <w:pPr>
        <w:pStyle w:val="Default"/>
        <w:spacing w:line="360" w:lineRule="auto"/>
        <w:ind w:left="4536"/>
        <w:jc w:val="center"/>
        <w:rPr>
          <w:rFonts w:ascii="Calibri" w:eastAsia="Calibri" w:hAnsi="Calibri" w:cs="Book Antiqua"/>
          <w:b/>
          <w:snapToGrid w:val="0"/>
          <w:color w:val="auto"/>
          <w:sz w:val="22"/>
          <w:szCs w:val="22"/>
          <w:lang w:eastAsia="zh-CN"/>
        </w:rPr>
      </w:pPr>
      <w:r>
        <w:rPr>
          <w:rFonts w:ascii="Calibri" w:eastAsia="Calibri" w:hAnsi="Calibri" w:cs="Book Antiqua"/>
          <w:b/>
          <w:snapToGrid w:val="0"/>
          <w:color w:val="auto"/>
          <w:sz w:val="22"/>
          <w:szCs w:val="22"/>
          <w:lang w:eastAsia="zh-CN"/>
        </w:rPr>
        <w:t>Dott.ssa Cristina TURCO</w:t>
      </w:r>
    </w:p>
    <w:p w:rsidR="0066301E" w:rsidRDefault="0066301E" w:rsidP="00252B03">
      <w:pPr>
        <w:pStyle w:val="Default"/>
        <w:spacing w:line="360" w:lineRule="auto"/>
        <w:ind w:left="4536"/>
        <w:jc w:val="center"/>
        <w:rPr>
          <w:rFonts w:ascii="Calibri" w:eastAsia="Calibri" w:hAnsi="Calibri" w:cs="Book Antiqua"/>
          <w:b/>
          <w:snapToGrid w:val="0"/>
          <w:color w:val="auto"/>
          <w:sz w:val="22"/>
          <w:szCs w:val="22"/>
          <w:lang w:eastAsia="zh-CN"/>
        </w:rPr>
      </w:pPr>
    </w:p>
    <w:p w:rsidR="00AA26CB" w:rsidRPr="00252B03" w:rsidRDefault="00AA26CB" w:rsidP="00252B03">
      <w:pPr>
        <w:pStyle w:val="Default"/>
        <w:spacing w:line="360" w:lineRule="auto"/>
        <w:ind w:left="4536"/>
        <w:jc w:val="center"/>
        <w:rPr>
          <w:rFonts w:ascii="Calibri" w:eastAsia="Calibri" w:hAnsi="Calibri" w:cs="Book Antiqua"/>
          <w:b/>
          <w:snapToGrid w:val="0"/>
          <w:color w:val="auto"/>
          <w:sz w:val="22"/>
          <w:szCs w:val="22"/>
          <w:lang w:eastAsia="zh-CN"/>
        </w:rPr>
      </w:pPr>
    </w:p>
    <w:p w:rsidR="0004514A" w:rsidRPr="0004514A" w:rsidRDefault="0004514A" w:rsidP="00252B03">
      <w:pPr>
        <w:pStyle w:val="Testonormale"/>
        <w:jc w:val="center"/>
        <w:rPr>
          <w:rFonts w:ascii="Calibri" w:hAnsi="Calibri"/>
          <w:b/>
          <w:sz w:val="22"/>
          <w:szCs w:val="22"/>
        </w:rPr>
      </w:pPr>
      <w:r w:rsidRPr="0004514A">
        <w:rPr>
          <w:rFonts w:ascii="Calibri" w:hAnsi="Calibri"/>
          <w:b/>
          <w:sz w:val="22"/>
          <w:szCs w:val="22"/>
        </w:rPr>
        <w:t>ISTRUZIONI OPERATIVE PER LA COMPILAZIONE E INVIO ON LINE DELLA DOMANDA DI PARTECIPAZIONE AL</w:t>
      </w:r>
      <w:r w:rsidR="005A1523">
        <w:rPr>
          <w:rFonts w:ascii="Calibri" w:hAnsi="Calibri"/>
          <w:b/>
          <w:sz w:val="22"/>
          <w:szCs w:val="22"/>
        </w:rPr>
        <w:t xml:space="preserve">LA </w:t>
      </w:r>
      <w:r w:rsidR="00DC2F36">
        <w:rPr>
          <w:rFonts w:ascii="Calibri" w:hAnsi="Calibri"/>
          <w:b/>
          <w:sz w:val="22"/>
          <w:szCs w:val="22"/>
        </w:rPr>
        <w:t xml:space="preserve">PRESENTE </w:t>
      </w:r>
      <w:r w:rsidR="005A1523">
        <w:rPr>
          <w:rFonts w:ascii="Calibri" w:hAnsi="Calibri"/>
          <w:b/>
          <w:sz w:val="22"/>
          <w:szCs w:val="22"/>
        </w:rPr>
        <w:t>SELEZIONE</w:t>
      </w:r>
    </w:p>
    <w:p w:rsidR="0004514A" w:rsidRPr="0004514A" w:rsidRDefault="0004514A" w:rsidP="0004514A">
      <w:pPr>
        <w:pStyle w:val="Testonormale"/>
        <w:rPr>
          <w:rFonts w:ascii="Calibri" w:hAnsi="Calibri"/>
          <w:sz w:val="22"/>
          <w:szCs w:val="22"/>
        </w:rPr>
      </w:pPr>
    </w:p>
    <w:p w:rsidR="0004514A" w:rsidRPr="000F0A5B" w:rsidRDefault="0004514A" w:rsidP="0004514A">
      <w:pPr>
        <w:rPr>
          <w:rFonts w:ascii="Calibri" w:hAnsi="Calibri" w:cs="Arial"/>
        </w:rPr>
      </w:pPr>
    </w:p>
    <w:p w:rsidR="0004514A" w:rsidRPr="001B3255" w:rsidRDefault="0004514A" w:rsidP="0004514A">
      <w:pPr>
        <w:pStyle w:val="Corpodeltesto71"/>
        <w:keepLines/>
        <w:widowControl/>
        <w:pBdr>
          <w:top w:val="single" w:sz="4" w:space="1" w:color="auto"/>
          <w:left w:val="single" w:sz="4" w:space="4" w:color="auto"/>
          <w:bottom w:val="single" w:sz="4" w:space="0" w:color="auto"/>
          <w:right w:val="single" w:sz="4" w:space="4" w:color="auto"/>
        </w:pBdr>
        <w:shd w:val="clear" w:color="auto" w:fill="auto"/>
        <w:spacing w:before="0" w:line="360" w:lineRule="auto"/>
        <w:ind w:right="20" w:firstLine="0"/>
        <w:rPr>
          <w:rFonts w:cs="Arial"/>
          <w:sz w:val="22"/>
          <w:szCs w:val="22"/>
        </w:rPr>
      </w:pPr>
      <w:r w:rsidRPr="000F0A5B">
        <w:rPr>
          <w:rFonts w:cs="Arial"/>
          <w:sz w:val="22"/>
          <w:szCs w:val="22"/>
        </w:rPr>
        <w:t xml:space="preserve">PER PARTECIPARE </w:t>
      </w:r>
      <w:r w:rsidR="00620E25">
        <w:rPr>
          <w:rFonts w:cs="Arial"/>
          <w:sz w:val="22"/>
          <w:szCs w:val="22"/>
        </w:rPr>
        <w:t>ALLA SELEZIONE</w:t>
      </w:r>
      <w:r w:rsidRPr="000F0A5B">
        <w:rPr>
          <w:rFonts w:cs="Arial"/>
          <w:sz w:val="22"/>
          <w:szCs w:val="22"/>
        </w:rPr>
        <w:t xml:space="preserve"> E' NECESSARIO EFFETTUARE </w:t>
      </w:r>
      <w:r w:rsidRPr="000F0A5B">
        <w:rPr>
          <w:rFonts w:cs="Arial"/>
          <w:sz w:val="22"/>
          <w:szCs w:val="22"/>
          <w:u w:val="single"/>
        </w:rPr>
        <w:t>OBBLIGATORIAMENTE</w:t>
      </w:r>
      <w:r w:rsidRPr="000F0A5B">
        <w:rPr>
          <w:rFonts w:cs="Arial"/>
          <w:sz w:val="22"/>
          <w:szCs w:val="22"/>
        </w:rPr>
        <w:t xml:space="preserve"> L'ISCRIZIONE ONLINE SUL </w:t>
      </w:r>
      <w:r w:rsidRPr="001B3255">
        <w:rPr>
          <w:rFonts w:cs="Arial"/>
          <w:sz w:val="22"/>
          <w:szCs w:val="22"/>
        </w:rPr>
        <w:t xml:space="preserve">SITO </w:t>
      </w:r>
      <w:r w:rsidR="00DA032E" w:rsidRPr="00DA032E">
        <w:rPr>
          <w:rStyle w:val="Collegamentoipertestuale"/>
          <w:rFonts w:ascii="Times New Roman" w:eastAsia="Calibri" w:hAnsi="Times New Roman"/>
          <w:sz w:val="22"/>
          <w:szCs w:val="22"/>
          <w:lang w:eastAsia="zh-CN"/>
        </w:rPr>
        <w:t>https://asuits.iscrizioneconcorsi.it/</w:t>
      </w:r>
    </w:p>
    <w:p w:rsidR="0004514A" w:rsidRPr="0049752C" w:rsidRDefault="0004514A" w:rsidP="0004514A">
      <w:pPr>
        <w:pStyle w:val="Corpodeltesto71"/>
        <w:keepLines/>
        <w:widowControl/>
        <w:pBdr>
          <w:top w:val="single" w:sz="4" w:space="1" w:color="auto"/>
          <w:left w:val="single" w:sz="4" w:space="4" w:color="auto"/>
          <w:bottom w:val="single" w:sz="4" w:space="0" w:color="auto"/>
          <w:right w:val="single" w:sz="4" w:space="4" w:color="auto"/>
        </w:pBdr>
        <w:shd w:val="clear" w:color="auto" w:fill="auto"/>
        <w:spacing w:before="0" w:line="360" w:lineRule="auto"/>
        <w:ind w:right="20" w:firstLine="0"/>
        <w:rPr>
          <w:rFonts w:cs="Arial"/>
          <w:sz w:val="22"/>
          <w:szCs w:val="22"/>
        </w:rPr>
      </w:pPr>
      <w:r w:rsidRPr="000F0A5B">
        <w:rPr>
          <w:rFonts w:cs="Arial"/>
          <w:sz w:val="22"/>
          <w:szCs w:val="22"/>
        </w:rPr>
        <w:t>L'UTILIZZO DI MODALITÀ' DIVERSE D</w:t>
      </w:r>
      <w:r>
        <w:rPr>
          <w:rFonts w:cs="Arial"/>
          <w:sz w:val="22"/>
          <w:szCs w:val="22"/>
        </w:rPr>
        <w:t xml:space="preserve">’ISCRIZIONE </w:t>
      </w:r>
      <w:r w:rsidRPr="000F0A5B">
        <w:rPr>
          <w:rFonts w:cs="Arial"/>
          <w:sz w:val="22"/>
          <w:szCs w:val="22"/>
        </w:rPr>
        <w:t>COMPORTERÀ' L'ESCLUS</w:t>
      </w:r>
      <w:r w:rsidR="006A1C03">
        <w:rPr>
          <w:rFonts w:cs="Arial"/>
          <w:sz w:val="22"/>
          <w:szCs w:val="22"/>
        </w:rPr>
        <w:t>IONE DEL CANDIDATO DALLA SELEZIONE</w:t>
      </w:r>
    </w:p>
    <w:p w:rsidR="0004514A" w:rsidRPr="000F0A5B" w:rsidRDefault="0004514A" w:rsidP="0004514A">
      <w:pPr>
        <w:pStyle w:val="Corpodeltesto"/>
        <w:tabs>
          <w:tab w:val="left" w:pos="472"/>
        </w:tabs>
        <w:ind w:right="280"/>
        <w:rPr>
          <w:rFonts w:cs="Arial"/>
        </w:rPr>
      </w:pPr>
    </w:p>
    <w:p w:rsidR="0004514A" w:rsidRPr="0030276D" w:rsidRDefault="0004514A" w:rsidP="0004514A">
      <w:pPr>
        <w:pStyle w:val="Corpodeltesto"/>
        <w:pBdr>
          <w:top w:val="single" w:sz="4" w:space="1" w:color="auto"/>
          <w:left w:val="single" w:sz="4" w:space="4" w:color="auto"/>
          <w:bottom w:val="single" w:sz="4" w:space="1" w:color="auto"/>
          <w:right w:val="single" w:sz="4" w:space="4" w:color="auto"/>
        </w:pBdr>
        <w:spacing w:after="223"/>
        <w:ind w:left="20"/>
        <w:jc w:val="center"/>
        <w:rPr>
          <w:rFonts w:asciiTheme="minorHAnsi" w:hAnsiTheme="minorHAnsi" w:cs="Arial"/>
        </w:rPr>
      </w:pPr>
      <w:r w:rsidRPr="0030276D">
        <w:rPr>
          <w:rFonts w:asciiTheme="minorHAnsi" w:hAnsiTheme="minorHAnsi" w:cs="Arial"/>
        </w:rPr>
        <w:t>1: REGISTRAZIONE NEL SITO AZIENDALE</w:t>
      </w:r>
    </w:p>
    <w:p w:rsidR="0004514A" w:rsidRPr="00F15750" w:rsidRDefault="0004514A" w:rsidP="0004514A">
      <w:pPr>
        <w:spacing w:after="120"/>
        <w:rPr>
          <w:rFonts w:ascii="Calibri" w:hAnsi="Calibri" w:cs="Arial"/>
        </w:rPr>
      </w:pPr>
      <w:r>
        <w:rPr>
          <w:rFonts w:ascii="Calibri" w:hAnsi="Calibri" w:cs="Arial"/>
        </w:rPr>
        <w:t>Per procedere alla compilazione e invio della domanda è necessario:</w:t>
      </w:r>
    </w:p>
    <w:p w:rsidR="002251AA" w:rsidRDefault="002251AA" w:rsidP="002251AA">
      <w:pPr>
        <w:numPr>
          <w:ilvl w:val="0"/>
          <w:numId w:val="13"/>
        </w:numPr>
        <w:suppressAutoHyphens w:val="0"/>
        <w:spacing w:after="120"/>
      </w:pPr>
      <w:r w:rsidRPr="002251AA">
        <w:rPr>
          <w:rFonts w:ascii="Calibri" w:hAnsi="Calibri" w:cs="Tahoma"/>
        </w:rPr>
        <w:t>Collegarsi al sito</w:t>
      </w:r>
      <w:r w:rsidRPr="002251AA">
        <w:t xml:space="preserve">: </w:t>
      </w:r>
      <w:hyperlink r:id="rId11" w:history="1">
        <w:r w:rsidRPr="002640FD">
          <w:rPr>
            <w:rStyle w:val="Collegamentoipertestuale"/>
            <w:b/>
            <w:bCs/>
          </w:rPr>
          <w:t>https://asuits.iscrizioneconcorsi.it/</w:t>
        </w:r>
      </w:hyperlink>
    </w:p>
    <w:p w:rsidR="0004514A" w:rsidRPr="00F15750" w:rsidRDefault="0004514A" w:rsidP="0004514A">
      <w:pPr>
        <w:numPr>
          <w:ilvl w:val="0"/>
          <w:numId w:val="13"/>
        </w:numPr>
        <w:suppressAutoHyphens w:val="0"/>
        <w:spacing w:after="120"/>
        <w:rPr>
          <w:rFonts w:ascii="Calibri" w:hAnsi="Calibri" w:cs="Arial"/>
        </w:rPr>
      </w:pPr>
      <w:r w:rsidRPr="0081585B">
        <w:rPr>
          <w:rFonts w:ascii="Calibri" w:hAnsi="Calibri" w:cs="Arial"/>
        </w:rPr>
        <w:t>Cliccare su “</w:t>
      </w:r>
      <w:r w:rsidRPr="0081585B">
        <w:rPr>
          <w:rFonts w:ascii="Calibri" w:hAnsi="Calibri" w:cs="Arial"/>
          <w:b/>
          <w:u w:val="single"/>
        </w:rPr>
        <w:t>pagina di registrazione</w:t>
      </w:r>
      <w:r w:rsidRPr="0081585B">
        <w:rPr>
          <w:rFonts w:ascii="Calibri" w:hAnsi="Calibri" w:cs="Arial"/>
        </w:rPr>
        <w:t xml:space="preserve">” </w:t>
      </w:r>
      <w:r w:rsidRPr="0081585B">
        <w:rPr>
          <w:rFonts w:ascii="Calibri" w:hAnsi="Calibri" w:cs="Tahoma"/>
        </w:rPr>
        <w:t>ed inserire i dati richiesti</w:t>
      </w:r>
      <w:r w:rsidRPr="00F15750">
        <w:rPr>
          <w:rFonts w:ascii="Calibri" w:hAnsi="Calibri" w:cs="Tahoma"/>
        </w:rPr>
        <w:t>.</w:t>
      </w:r>
    </w:p>
    <w:p w:rsidR="0004514A" w:rsidRPr="0093038B" w:rsidRDefault="0004514A" w:rsidP="0004514A">
      <w:pPr>
        <w:pStyle w:val="Paragrafoelenco"/>
        <w:spacing w:after="120"/>
        <w:jc w:val="both"/>
        <w:rPr>
          <w:rFonts w:asciiTheme="minorHAnsi" w:hAnsiTheme="minorHAnsi" w:cs="Tahoma"/>
          <w:sz w:val="22"/>
          <w:szCs w:val="22"/>
        </w:rPr>
      </w:pPr>
      <w:r w:rsidRPr="0093038B">
        <w:rPr>
          <w:rFonts w:asciiTheme="minorHAnsi" w:hAnsiTheme="minorHAnsi" w:cs="Tahoma"/>
          <w:sz w:val="22"/>
          <w:szCs w:val="22"/>
          <w:u w:val="single"/>
        </w:rPr>
        <w:t>Fare attenzione al corretto inserimento della e-mail</w:t>
      </w:r>
      <w:r w:rsidRPr="0093038B">
        <w:rPr>
          <w:rFonts w:asciiTheme="minorHAnsi" w:hAnsiTheme="minorHAnsi" w:cs="Tahoma"/>
          <w:sz w:val="22"/>
          <w:szCs w:val="22"/>
        </w:rPr>
        <w:t xml:space="preserve"> (non PEC, non indirizzi generici o condivisi, ma e-mail personale) perché a seguito di questa operazione il programma invierà una e-mail al candidato con le credenziali provvisorie (Username e Password) di accesso al sistema di iscrizione ai concorsi on-line (attenzione </w:t>
      </w:r>
      <w:r w:rsidRPr="0093038B">
        <w:rPr>
          <w:rFonts w:asciiTheme="minorHAnsi" w:hAnsiTheme="minorHAnsi" w:cs="Tahoma"/>
          <w:b/>
          <w:sz w:val="22"/>
          <w:szCs w:val="22"/>
        </w:rPr>
        <w:t>l’invio non è immediato quindi registrarsi per tempo</w:t>
      </w:r>
      <w:r w:rsidRPr="0093038B">
        <w:rPr>
          <w:rFonts w:asciiTheme="minorHAnsi" w:hAnsiTheme="minorHAnsi" w:cs="Tahoma"/>
          <w:sz w:val="22"/>
          <w:szCs w:val="22"/>
        </w:rPr>
        <w:t>).</w:t>
      </w:r>
    </w:p>
    <w:p w:rsidR="0004514A" w:rsidRPr="0081585B" w:rsidRDefault="0004514A" w:rsidP="0004514A">
      <w:pPr>
        <w:numPr>
          <w:ilvl w:val="0"/>
          <w:numId w:val="13"/>
        </w:numPr>
        <w:suppressAutoHyphens w:val="0"/>
        <w:spacing w:after="120"/>
        <w:rPr>
          <w:rFonts w:ascii="Calibri" w:hAnsi="Calibri" w:cs="Arial"/>
        </w:rPr>
      </w:pPr>
      <w:r w:rsidRPr="0081585B">
        <w:rPr>
          <w:rFonts w:ascii="Calibri" w:hAnsi="Calibri" w:cs="Arial"/>
        </w:rPr>
        <w:t xml:space="preserve">Collegarsi, una volta ricevuta la e-mail, al link indicato nella stessa per modificare la </w:t>
      </w:r>
      <w:r w:rsidRPr="0081585B">
        <w:rPr>
          <w:rFonts w:ascii="Calibri" w:hAnsi="Calibri" w:cs="Arial"/>
          <w:u w:val="single"/>
        </w:rPr>
        <w:t>password provvisoria con una password segreta e definitiva a vostra scelta che dovrà essere conservata per gli accessi successivi</w:t>
      </w:r>
      <w:r w:rsidRPr="0081585B">
        <w:rPr>
          <w:rFonts w:ascii="Calibri" w:hAnsi="Calibri" w:cs="Arial"/>
        </w:rPr>
        <w:t xml:space="preserve"> al primo, attendere poi qualche secondo per essere automaticamente reindirizzati.</w:t>
      </w:r>
    </w:p>
    <w:p w:rsidR="0004514A" w:rsidRPr="000F0A5B" w:rsidRDefault="0004514A" w:rsidP="0004514A">
      <w:pPr>
        <w:tabs>
          <w:tab w:val="num" w:pos="426"/>
        </w:tabs>
        <w:ind w:hanging="426"/>
        <w:rPr>
          <w:rFonts w:ascii="Calibri" w:hAnsi="Calibri" w:cs="Arial"/>
        </w:rPr>
      </w:pPr>
    </w:p>
    <w:p w:rsidR="0004514A" w:rsidRPr="00BF1830" w:rsidRDefault="0004514A" w:rsidP="0004514A">
      <w:pPr>
        <w:pStyle w:val="Corpodeltesto"/>
        <w:pBdr>
          <w:top w:val="single" w:sz="4" w:space="1" w:color="auto"/>
          <w:left w:val="single" w:sz="4" w:space="4" w:color="auto"/>
          <w:bottom w:val="single" w:sz="4" w:space="1" w:color="auto"/>
          <w:right w:val="single" w:sz="4" w:space="4" w:color="auto"/>
        </w:pBdr>
        <w:spacing w:after="223"/>
        <w:ind w:left="20"/>
        <w:jc w:val="center"/>
        <w:rPr>
          <w:rFonts w:asciiTheme="minorHAnsi" w:hAnsiTheme="minorHAnsi" w:cs="Arial"/>
        </w:rPr>
      </w:pPr>
      <w:r w:rsidRPr="0030276D">
        <w:rPr>
          <w:rFonts w:asciiTheme="minorHAnsi" w:hAnsiTheme="minorHAnsi" w:cs="Arial"/>
        </w:rPr>
        <w:t xml:space="preserve">2: ISCRIZIONE ON LINE </w:t>
      </w:r>
      <w:r w:rsidR="00BF1830">
        <w:rPr>
          <w:rFonts w:asciiTheme="minorHAnsi" w:hAnsiTheme="minorHAnsi" w:cs="Arial"/>
        </w:rPr>
        <w:t>ALLA SELEZIONE PUBBLICA</w:t>
      </w:r>
    </w:p>
    <w:p w:rsidR="0004514A" w:rsidRPr="000F0A5B" w:rsidRDefault="0004514A" w:rsidP="0004514A">
      <w:pPr>
        <w:numPr>
          <w:ilvl w:val="0"/>
          <w:numId w:val="4"/>
        </w:numPr>
        <w:tabs>
          <w:tab w:val="num" w:pos="426"/>
        </w:tabs>
        <w:suppressAutoHyphens w:val="0"/>
        <w:spacing w:after="120"/>
        <w:ind w:left="426" w:hanging="426"/>
        <w:rPr>
          <w:rFonts w:ascii="Calibri" w:hAnsi="Calibri" w:cs="Arial"/>
          <w:b/>
        </w:rPr>
      </w:pPr>
      <w:r w:rsidRPr="000F0A5B">
        <w:rPr>
          <w:rFonts w:ascii="Calibri" w:hAnsi="Calibri" w:cs="Arial"/>
        </w:rPr>
        <w:t xml:space="preserve">Dopo aver inserito </w:t>
      </w:r>
      <w:r>
        <w:rPr>
          <w:rFonts w:ascii="Calibri" w:hAnsi="Calibri" w:cs="Arial"/>
        </w:rPr>
        <w:t>u</w:t>
      </w:r>
      <w:r w:rsidRPr="000F0A5B">
        <w:rPr>
          <w:rFonts w:ascii="Calibri" w:hAnsi="Calibri" w:cs="Arial"/>
        </w:rPr>
        <w:t xml:space="preserve">sername e </w:t>
      </w:r>
      <w:r>
        <w:rPr>
          <w:rFonts w:ascii="Calibri" w:hAnsi="Calibri" w:cs="Arial"/>
        </w:rPr>
        <w:t>p</w:t>
      </w:r>
      <w:r w:rsidRPr="000F0A5B">
        <w:rPr>
          <w:rFonts w:ascii="Calibri" w:hAnsi="Calibri" w:cs="Arial"/>
        </w:rPr>
        <w:t>assword definitiva selezionare la voce di menù “</w:t>
      </w:r>
      <w:r w:rsidRPr="0081585B">
        <w:rPr>
          <w:rFonts w:ascii="Calibri" w:hAnsi="Calibri" w:cs="Arial"/>
          <w:b/>
          <w:i/>
        </w:rPr>
        <w:t>Concorsi</w:t>
      </w:r>
      <w:r w:rsidRPr="000F0A5B">
        <w:rPr>
          <w:rFonts w:ascii="Calibri" w:hAnsi="Calibri" w:cs="Arial"/>
        </w:rPr>
        <w:t>”, per accedere alla schermata dei concorsi disponibili.</w:t>
      </w:r>
    </w:p>
    <w:p w:rsidR="0004514A" w:rsidRPr="000F0A5B" w:rsidRDefault="0004514A" w:rsidP="0004514A">
      <w:pPr>
        <w:numPr>
          <w:ilvl w:val="0"/>
          <w:numId w:val="4"/>
        </w:numPr>
        <w:tabs>
          <w:tab w:val="num" w:pos="426"/>
        </w:tabs>
        <w:suppressAutoHyphens w:val="0"/>
        <w:spacing w:after="120"/>
        <w:ind w:left="426" w:hanging="426"/>
        <w:rPr>
          <w:rFonts w:ascii="Calibri" w:hAnsi="Calibri" w:cs="Arial"/>
          <w:b/>
        </w:rPr>
      </w:pPr>
      <w:r w:rsidRPr="0081585B">
        <w:rPr>
          <w:rFonts w:ascii="Calibri" w:hAnsi="Calibri" w:cs="Arial"/>
        </w:rPr>
        <w:t xml:space="preserve">Cliccare l’icona </w:t>
      </w:r>
      <w:r w:rsidRPr="0081585B">
        <w:rPr>
          <w:rFonts w:ascii="Calibri" w:hAnsi="Calibri" w:cs="Tahoma"/>
        </w:rPr>
        <w:t>“</w:t>
      </w:r>
      <w:r w:rsidRPr="0081585B">
        <w:rPr>
          <w:rFonts w:ascii="Calibri" w:hAnsi="Calibri" w:cs="Tahoma"/>
          <w:b/>
          <w:i/>
        </w:rPr>
        <w:t>Iscriviti</w:t>
      </w:r>
      <w:r w:rsidRPr="0081585B">
        <w:rPr>
          <w:rFonts w:ascii="Calibri" w:hAnsi="Calibri" w:cs="Tahoma"/>
        </w:rPr>
        <w:t xml:space="preserve">” </w:t>
      </w:r>
      <w:r w:rsidRPr="0081585B">
        <w:rPr>
          <w:rFonts w:ascii="Calibri" w:hAnsi="Calibri" w:cs="Arial"/>
        </w:rPr>
        <w:t>corrispondente al concorso/avviso al quale intende partecipare</w:t>
      </w:r>
      <w:r w:rsidRPr="000F0A5B">
        <w:rPr>
          <w:rFonts w:ascii="Calibri" w:hAnsi="Calibri" w:cs="Arial"/>
          <w:b/>
        </w:rPr>
        <w:t>.</w:t>
      </w:r>
    </w:p>
    <w:p w:rsidR="0004514A" w:rsidRPr="0081585B" w:rsidRDefault="0004514A" w:rsidP="0004514A">
      <w:pPr>
        <w:numPr>
          <w:ilvl w:val="0"/>
          <w:numId w:val="4"/>
        </w:numPr>
        <w:tabs>
          <w:tab w:val="num" w:pos="426"/>
        </w:tabs>
        <w:suppressAutoHyphens w:val="0"/>
        <w:spacing w:after="120"/>
        <w:ind w:left="426" w:hanging="426"/>
        <w:rPr>
          <w:rFonts w:ascii="Calibri" w:hAnsi="Calibri" w:cs="Arial"/>
        </w:rPr>
      </w:pPr>
      <w:r w:rsidRPr="0081585B">
        <w:rPr>
          <w:rFonts w:ascii="Calibri" w:hAnsi="Calibri" w:cs="Arial"/>
        </w:rPr>
        <w:t xml:space="preserve">Il candidato accede alla schermata di inserimento della domanda, dove deve dichiarare il </w:t>
      </w:r>
      <w:r>
        <w:rPr>
          <w:rFonts w:ascii="Calibri" w:hAnsi="Calibri" w:cs="Arial"/>
        </w:rPr>
        <w:t>possesso dei requisiti generali e specifici</w:t>
      </w:r>
      <w:r w:rsidRPr="0081585B">
        <w:rPr>
          <w:rFonts w:ascii="Calibri" w:hAnsi="Calibri" w:cs="Arial"/>
        </w:rPr>
        <w:t xml:space="preserve"> richiesti per l’ammissione al concorso.</w:t>
      </w:r>
    </w:p>
    <w:p w:rsidR="0004514A" w:rsidRPr="00D317D5" w:rsidRDefault="0004514A" w:rsidP="0004514A">
      <w:pPr>
        <w:numPr>
          <w:ilvl w:val="0"/>
          <w:numId w:val="4"/>
        </w:numPr>
        <w:tabs>
          <w:tab w:val="num" w:pos="426"/>
        </w:tabs>
        <w:suppressAutoHyphens w:val="0"/>
        <w:spacing w:after="120"/>
        <w:ind w:left="426" w:hanging="426"/>
        <w:rPr>
          <w:rFonts w:ascii="Calibri" w:hAnsi="Calibri" w:cs="Arial"/>
          <w:b/>
        </w:rPr>
      </w:pPr>
      <w:r w:rsidRPr="000F0A5B">
        <w:rPr>
          <w:rFonts w:ascii="Calibri" w:hAnsi="Calibri" w:cs="Arial"/>
        </w:rPr>
        <w:t>Si inizia dalla scheda “</w:t>
      </w:r>
      <w:r w:rsidRPr="000F0A5B">
        <w:rPr>
          <w:rFonts w:ascii="Calibri" w:hAnsi="Calibri" w:cs="Arial"/>
          <w:b/>
          <w:i/>
        </w:rPr>
        <w:t>Anagrafica</w:t>
      </w:r>
      <w:r w:rsidRPr="000F0A5B">
        <w:rPr>
          <w:rFonts w:ascii="Calibri" w:hAnsi="Calibri" w:cs="Arial"/>
        </w:rPr>
        <w:t xml:space="preserve">”, che deve essere compilata in tutte le sue </w:t>
      </w:r>
      <w:r w:rsidRPr="00F50B71">
        <w:rPr>
          <w:rFonts w:ascii="Calibri" w:hAnsi="Calibri" w:cs="Arial"/>
        </w:rPr>
        <w:t>parti</w:t>
      </w:r>
      <w:r>
        <w:rPr>
          <w:rFonts w:ascii="Calibri" w:hAnsi="Calibri" w:cs="Arial"/>
        </w:rPr>
        <w:t xml:space="preserve">. Alla scheda anagrafica va </w:t>
      </w:r>
      <w:r w:rsidRPr="00D317D5">
        <w:rPr>
          <w:rFonts w:ascii="Calibri" w:hAnsi="Calibri" w:cs="Arial"/>
          <w:u w:val="single"/>
        </w:rPr>
        <w:t>allegata la scansione del documento di identità</w:t>
      </w:r>
      <w:r w:rsidRPr="00D317D5">
        <w:rPr>
          <w:rFonts w:ascii="Calibri" w:hAnsi="Calibri" w:cs="Arial"/>
        </w:rPr>
        <w:t xml:space="preserve">, cliccando il </w:t>
      </w:r>
      <w:r>
        <w:rPr>
          <w:rFonts w:ascii="Calibri" w:hAnsi="Calibri" w:cs="Arial"/>
        </w:rPr>
        <w:t>tasto</w:t>
      </w:r>
      <w:r w:rsidRPr="00D317D5">
        <w:rPr>
          <w:rFonts w:ascii="Calibri" w:hAnsi="Calibri" w:cs="Arial"/>
        </w:rPr>
        <w:t xml:space="preserve"> “</w:t>
      </w:r>
      <w:r w:rsidRPr="00D317D5">
        <w:rPr>
          <w:rFonts w:ascii="Calibri" w:hAnsi="Calibri" w:cs="Arial"/>
          <w:i/>
        </w:rPr>
        <w:t>aggiungi documento</w:t>
      </w:r>
      <w:r w:rsidRPr="00D317D5">
        <w:rPr>
          <w:rFonts w:ascii="Calibri" w:hAnsi="Calibri" w:cs="Arial"/>
        </w:rPr>
        <w:t>” (dimensione massima 1 mb).</w:t>
      </w:r>
    </w:p>
    <w:p w:rsidR="0004514A" w:rsidRPr="00EA754E" w:rsidRDefault="0004514A" w:rsidP="0004514A">
      <w:pPr>
        <w:numPr>
          <w:ilvl w:val="0"/>
          <w:numId w:val="4"/>
        </w:numPr>
        <w:tabs>
          <w:tab w:val="num" w:pos="426"/>
        </w:tabs>
        <w:suppressAutoHyphens w:val="0"/>
        <w:spacing w:after="120"/>
        <w:ind w:left="426" w:hanging="426"/>
        <w:rPr>
          <w:rFonts w:ascii="Calibri" w:hAnsi="Calibri" w:cs="Arial"/>
          <w:b/>
        </w:rPr>
      </w:pPr>
      <w:r w:rsidRPr="000F0A5B">
        <w:rPr>
          <w:rFonts w:ascii="Calibri" w:hAnsi="Calibri" w:cs="Arial"/>
        </w:rPr>
        <w:t>Per iniziare cliccare il tasto “</w:t>
      </w:r>
      <w:r w:rsidRPr="000F0A5B">
        <w:rPr>
          <w:rFonts w:ascii="Calibri" w:hAnsi="Calibri" w:cs="Arial"/>
          <w:b/>
          <w:i/>
        </w:rPr>
        <w:t>Compila</w:t>
      </w:r>
      <w:r w:rsidRPr="000F0A5B">
        <w:rPr>
          <w:rFonts w:ascii="Calibri" w:hAnsi="Calibri" w:cs="Arial"/>
        </w:rPr>
        <w:t>” ed al termine dell’inserimento, confermare cliccando il tasto in basso “</w:t>
      </w:r>
      <w:r w:rsidRPr="000F0A5B">
        <w:rPr>
          <w:rFonts w:ascii="Calibri" w:hAnsi="Calibri" w:cs="Arial"/>
          <w:b/>
          <w:i/>
        </w:rPr>
        <w:t>Salva</w:t>
      </w:r>
      <w:r w:rsidRPr="000F0A5B">
        <w:rPr>
          <w:rFonts w:ascii="Calibri" w:hAnsi="Calibri" w:cs="Arial"/>
        </w:rPr>
        <w:t>”</w:t>
      </w:r>
      <w:r>
        <w:rPr>
          <w:rFonts w:ascii="Calibri" w:hAnsi="Calibri" w:cs="Arial"/>
        </w:rPr>
        <w:t>.</w:t>
      </w:r>
    </w:p>
    <w:p w:rsidR="0004514A" w:rsidRPr="000F0A5B" w:rsidRDefault="0004514A" w:rsidP="0004514A">
      <w:pPr>
        <w:spacing w:after="120"/>
        <w:ind w:left="426"/>
        <w:rPr>
          <w:rFonts w:ascii="Calibri" w:hAnsi="Calibri" w:cs="Arial"/>
          <w:b/>
        </w:rPr>
      </w:pPr>
    </w:p>
    <w:p w:rsidR="0004514A" w:rsidRPr="007F2F0D" w:rsidRDefault="0004514A" w:rsidP="0004514A">
      <w:pPr>
        <w:ind w:left="426"/>
        <w:rPr>
          <w:rFonts w:ascii="Calibri" w:hAnsi="Calibri" w:cs="Arial"/>
        </w:rPr>
      </w:pPr>
      <w:r w:rsidRPr="000172B8">
        <w:rPr>
          <w:rFonts w:ascii="Calibri" w:hAnsi="Calibri" w:cs="Arial"/>
        </w:rPr>
        <w:t>Proseguire con la compilazione delle ulter</w:t>
      </w:r>
      <w:r>
        <w:rPr>
          <w:rFonts w:ascii="Calibri" w:hAnsi="Calibri" w:cs="Arial"/>
        </w:rPr>
        <w:t xml:space="preserve">iori pagine di cui si compone il </w:t>
      </w:r>
      <w:r w:rsidRPr="000172B8">
        <w:rPr>
          <w:rFonts w:ascii="Calibri" w:hAnsi="Calibri" w:cs="Arial"/>
        </w:rPr>
        <w:t xml:space="preserve">format, il cui elenco è disposto sul lato sinistro dello schermo, e </w:t>
      </w:r>
      <w:r>
        <w:rPr>
          <w:rFonts w:ascii="Calibri" w:hAnsi="Calibri" w:cs="Arial"/>
        </w:rPr>
        <w:t xml:space="preserve">che </w:t>
      </w:r>
      <w:r w:rsidRPr="000172B8">
        <w:rPr>
          <w:rFonts w:ascii="Calibri" w:hAnsi="Calibri" w:cs="Arial"/>
        </w:rPr>
        <w:t>via via che vengono compilate, risultano spu</w:t>
      </w:r>
      <w:r>
        <w:rPr>
          <w:rFonts w:ascii="Calibri" w:hAnsi="Calibri" w:cs="Arial"/>
        </w:rPr>
        <w:t>ntate in verde, con riportato a</w:t>
      </w:r>
      <w:r w:rsidRPr="000172B8">
        <w:rPr>
          <w:rFonts w:ascii="Calibri" w:hAnsi="Calibri" w:cs="Arial"/>
        </w:rPr>
        <w:t xml:space="preserve"> lato il numero delle dichiarazioni rese. </w:t>
      </w:r>
      <w:r w:rsidRPr="000172B8">
        <w:rPr>
          <w:rFonts w:ascii="Calibri" w:hAnsi="Calibri" w:cs="Arial"/>
          <w:u w:val="single"/>
        </w:rPr>
        <w:t xml:space="preserve">Le </w:t>
      </w:r>
      <w:r>
        <w:rPr>
          <w:rFonts w:ascii="Calibri" w:hAnsi="Calibri" w:cs="Arial"/>
          <w:u w:val="single"/>
        </w:rPr>
        <w:t xml:space="preserve">pagine </w:t>
      </w:r>
      <w:r w:rsidRPr="000172B8">
        <w:rPr>
          <w:rFonts w:ascii="Calibri" w:hAnsi="Calibri" w:cs="Arial"/>
          <w:u w:val="single"/>
        </w:rPr>
        <w:t xml:space="preserve">possono essere compilate in più momenti, in quanto è possibile accedere a quanto caricato ed aggiungere/correggere/cancellare i dati, fino a quando non si conclude la compilazione </w:t>
      </w:r>
      <w:r w:rsidRPr="000A45B5">
        <w:rPr>
          <w:rFonts w:ascii="Calibri" w:hAnsi="Calibri" w:cs="Arial"/>
        </w:rPr>
        <w:t>c</w:t>
      </w:r>
      <w:r w:rsidRPr="000A45B5">
        <w:rPr>
          <w:rFonts w:ascii="Calibri" w:hAnsi="Calibri" w:cs="Tahoma"/>
        </w:rPr>
        <w:t>l</w:t>
      </w:r>
      <w:r w:rsidRPr="000172B8">
        <w:rPr>
          <w:rFonts w:ascii="Calibri" w:hAnsi="Calibri" w:cs="Tahoma"/>
        </w:rPr>
        <w:t xml:space="preserve">iccando su </w:t>
      </w:r>
      <w:r w:rsidRPr="007F2F0D">
        <w:rPr>
          <w:rFonts w:ascii="Calibri" w:hAnsi="Calibri" w:cs="Tahoma"/>
        </w:rPr>
        <w:t>“</w:t>
      </w:r>
      <w:r w:rsidRPr="007F2F0D">
        <w:rPr>
          <w:rFonts w:ascii="Calibri" w:hAnsi="Calibri" w:cs="Tahoma"/>
          <w:b/>
          <w:u w:val="single"/>
        </w:rPr>
        <w:t>Conferma ed invio</w:t>
      </w:r>
      <w:r w:rsidRPr="007F2F0D">
        <w:rPr>
          <w:rFonts w:ascii="Calibri" w:hAnsi="Calibri" w:cs="Tahoma"/>
        </w:rPr>
        <w:t>”</w:t>
      </w:r>
      <w:r w:rsidRPr="007F2F0D">
        <w:rPr>
          <w:rFonts w:ascii="Calibri" w:hAnsi="Calibri" w:cs="Arial"/>
        </w:rPr>
        <w:t>.</w:t>
      </w:r>
    </w:p>
    <w:p w:rsidR="0004514A" w:rsidRPr="000172B8" w:rsidRDefault="0004514A" w:rsidP="0004514A">
      <w:pPr>
        <w:rPr>
          <w:rFonts w:ascii="Calibri" w:hAnsi="Calibri" w:cs="Arial"/>
          <w:u w:val="single"/>
        </w:rPr>
      </w:pPr>
    </w:p>
    <w:p w:rsidR="0004514A" w:rsidRPr="00C2195C" w:rsidRDefault="0004514A" w:rsidP="0004514A">
      <w:pPr>
        <w:numPr>
          <w:ilvl w:val="0"/>
          <w:numId w:val="4"/>
        </w:numPr>
        <w:tabs>
          <w:tab w:val="num" w:pos="426"/>
        </w:tabs>
        <w:suppressAutoHyphens w:val="0"/>
        <w:ind w:left="426" w:hanging="426"/>
        <w:rPr>
          <w:rFonts w:ascii="Calibri" w:hAnsi="Calibri" w:cs="Arial"/>
        </w:rPr>
      </w:pPr>
      <w:r w:rsidRPr="00BB3AEE">
        <w:rPr>
          <w:rFonts w:ascii="Calibri" w:hAnsi="Calibri" w:cs="Arial"/>
        </w:rPr>
        <w:t xml:space="preserve">ATTENZIONE per i documenti da allegare </w:t>
      </w:r>
      <w:r w:rsidRPr="00D317D5">
        <w:rPr>
          <w:rFonts w:ascii="Calibri" w:hAnsi="Calibri" w:cs="Arial"/>
        </w:rPr>
        <w:t xml:space="preserve">effettuare la scannerizzazione e l’upload cliccando il </w:t>
      </w:r>
      <w:r>
        <w:rPr>
          <w:rFonts w:ascii="Calibri" w:hAnsi="Calibri" w:cs="Arial"/>
        </w:rPr>
        <w:t>tasto</w:t>
      </w:r>
      <w:r w:rsidRPr="007F2F0D">
        <w:rPr>
          <w:rFonts w:ascii="Calibri" w:hAnsi="Calibri" w:cs="Arial"/>
          <w:b/>
          <w:u w:val="single"/>
        </w:rPr>
        <w:t xml:space="preserve">“Aggiungi </w:t>
      </w:r>
      <w:r>
        <w:rPr>
          <w:rFonts w:ascii="Calibri" w:hAnsi="Calibri" w:cs="Arial"/>
          <w:b/>
          <w:u w:val="single"/>
        </w:rPr>
        <w:t>a</w:t>
      </w:r>
      <w:r w:rsidRPr="007F2F0D">
        <w:rPr>
          <w:rFonts w:ascii="Calibri" w:hAnsi="Calibri" w:cs="Arial"/>
          <w:b/>
          <w:u w:val="single"/>
        </w:rPr>
        <w:t>llegato”</w:t>
      </w:r>
      <w:r w:rsidRPr="00D317D5">
        <w:rPr>
          <w:rFonts w:ascii="Calibri" w:hAnsi="Calibri" w:cs="Arial"/>
        </w:rPr>
        <w:t xml:space="preserve">, ponendo attenzione alla dimensione massima richiesta nel format. I </w:t>
      </w:r>
      <w:proofErr w:type="spellStart"/>
      <w:r w:rsidRPr="00D317D5">
        <w:rPr>
          <w:rFonts w:ascii="Calibri" w:hAnsi="Calibri" w:cs="Arial"/>
        </w:rPr>
        <w:t>file</w:t>
      </w:r>
      <w:r>
        <w:rPr>
          <w:rFonts w:ascii="Calibri" w:hAnsi="Calibri" w:cs="Arial"/>
        </w:rPr>
        <w:t>s</w:t>
      </w:r>
      <w:proofErr w:type="spellEnd"/>
      <w:r w:rsidRPr="00D317D5">
        <w:rPr>
          <w:rFonts w:ascii="Calibri" w:hAnsi="Calibri" w:cs="Arial"/>
        </w:rPr>
        <w:t xml:space="preserve"> pdf </w:t>
      </w:r>
      <w:r>
        <w:rPr>
          <w:rFonts w:ascii="Calibri" w:hAnsi="Calibri" w:cs="Arial"/>
        </w:rPr>
        <w:t xml:space="preserve">relativi alle pubblicazioni </w:t>
      </w:r>
      <w:r w:rsidRPr="00D317D5">
        <w:rPr>
          <w:rFonts w:ascii="Calibri" w:hAnsi="Calibri" w:cs="Arial"/>
        </w:rPr>
        <w:t>possono essere eventualmente compressi, utilizzando le modalità più in uso (</w:t>
      </w:r>
      <w:proofErr w:type="spellStart"/>
      <w:r w:rsidRPr="00D317D5">
        <w:rPr>
          <w:rFonts w:ascii="Calibri" w:hAnsi="Calibri" w:cs="Arial"/>
        </w:rPr>
        <w:t>win.zip</w:t>
      </w:r>
      <w:proofErr w:type="spellEnd"/>
      <w:r w:rsidRPr="00D317D5">
        <w:rPr>
          <w:rFonts w:ascii="Calibri" w:hAnsi="Calibri" w:cs="Arial"/>
        </w:rPr>
        <w:t xml:space="preserve"> o </w:t>
      </w:r>
      <w:proofErr w:type="spellStart"/>
      <w:r w:rsidRPr="00D317D5">
        <w:rPr>
          <w:rFonts w:ascii="Calibri" w:hAnsi="Calibri" w:cs="Arial"/>
        </w:rPr>
        <w:t>win.rar</w:t>
      </w:r>
      <w:proofErr w:type="spellEnd"/>
      <w:r w:rsidRPr="00D317D5">
        <w:rPr>
          <w:rFonts w:ascii="Calibri" w:hAnsi="Calibri" w:cs="Arial"/>
        </w:rPr>
        <w:t>).</w:t>
      </w:r>
    </w:p>
    <w:p w:rsidR="0004514A" w:rsidRDefault="0004514A" w:rsidP="0004514A">
      <w:pPr>
        <w:ind w:left="425"/>
        <w:rPr>
          <w:rFonts w:ascii="Calibri" w:hAnsi="Calibri" w:cs="Arial"/>
        </w:rPr>
      </w:pPr>
      <w:r>
        <w:rPr>
          <w:rFonts w:ascii="Calibri" w:hAnsi="Calibri" w:cs="Arial"/>
        </w:rPr>
        <w:t xml:space="preserve">Consigliamo la lettura degli ultimi capitoli del manuale di istruzioni (disponibile nelle sezioni di sinistra delle pagine web del sito) per eventuali indicazioni riguardo la modalità di unione di più </w:t>
      </w:r>
      <w:proofErr w:type="spellStart"/>
      <w:r>
        <w:rPr>
          <w:rFonts w:ascii="Calibri" w:hAnsi="Calibri" w:cs="Arial"/>
        </w:rPr>
        <w:t>files</w:t>
      </w:r>
      <w:proofErr w:type="spellEnd"/>
      <w:r>
        <w:rPr>
          <w:rFonts w:ascii="Calibri" w:hAnsi="Calibri" w:cs="Arial"/>
        </w:rPr>
        <w:t xml:space="preserve"> in un file unico di più pagine, la conversione in formato pdf e la riduzione in dimensioni.</w:t>
      </w:r>
    </w:p>
    <w:p w:rsidR="0004514A" w:rsidRPr="000F0A5B" w:rsidRDefault="0004514A" w:rsidP="0004514A">
      <w:pPr>
        <w:ind w:left="425"/>
        <w:rPr>
          <w:rFonts w:ascii="Calibri" w:hAnsi="Calibri" w:cs="Arial"/>
        </w:rPr>
      </w:pPr>
    </w:p>
    <w:p w:rsidR="0004514A" w:rsidRDefault="0004514A" w:rsidP="0004514A">
      <w:pPr>
        <w:numPr>
          <w:ilvl w:val="1"/>
          <w:numId w:val="4"/>
        </w:numPr>
        <w:tabs>
          <w:tab w:val="clear" w:pos="720"/>
        </w:tabs>
        <w:suppressAutoHyphens w:val="0"/>
        <w:ind w:left="425" w:hanging="426"/>
        <w:rPr>
          <w:rFonts w:ascii="Calibri" w:hAnsi="Calibri" w:cs="Arial"/>
        </w:rPr>
      </w:pPr>
      <w:r w:rsidRPr="00D317D5">
        <w:rPr>
          <w:rFonts w:ascii="Calibri" w:hAnsi="Calibri" w:cs="Arial"/>
        </w:rPr>
        <w:t xml:space="preserve">Terminata la compilazione di tutte le sezioni, cliccare su </w:t>
      </w:r>
      <w:r w:rsidRPr="007F2F0D">
        <w:rPr>
          <w:rFonts w:ascii="Calibri" w:hAnsi="Calibri" w:cs="Arial"/>
          <w:b/>
          <w:u w:val="single"/>
        </w:rPr>
        <w:t>“Conferma ed invio”.</w:t>
      </w:r>
      <w:r w:rsidRPr="00D317D5">
        <w:rPr>
          <w:rFonts w:ascii="Calibri" w:hAnsi="Calibri" w:cs="Arial"/>
        </w:rPr>
        <w:t xml:space="preserve"> Dopo avere reso le dichiarazioni finali e confermato sarà possibile stampare la domanda definitiva</w:t>
      </w:r>
      <w:r>
        <w:rPr>
          <w:rFonts w:ascii="Calibri" w:hAnsi="Calibri" w:cs="Arial"/>
        </w:rPr>
        <w:t xml:space="preserve"> (priva della scritta facsimile)</w:t>
      </w:r>
      <w:r w:rsidRPr="00D317D5">
        <w:rPr>
          <w:rFonts w:ascii="Calibri" w:hAnsi="Calibri" w:cs="Arial"/>
        </w:rPr>
        <w:t xml:space="preserve"> tramite la funzione </w:t>
      </w:r>
      <w:r w:rsidRPr="007F2F0D">
        <w:rPr>
          <w:rFonts w:ascii="Calibri" w:hAnsi="Calibri" w:cs="Arial"/>
          <w:b/>
          <w:u w:val="single"/>
        </w:rPr>
        <w:t xml:space="preserve">“Stampa </w:t>
      </w:r>
      <w:r>
        <w:rPr>
          <w:rFonts w:ascii="Calibri" w:hAnsi="Calibri" w:cs="Arial"/>
          <w:b/>
          <w:u w:val="single"/>
        </w:rPr>
        <w:t>d</w:t>
      </w:r>
      <w:r w:rsidRPr="007F2F0D">
        <w:rPr>
          <w:rFonts w:ascii="Calibri" w:hAnsi="Calibri" w:cs="Arial"/>
          <w:b/>
          <w:u w:val="single"/>
        </w:rPr>
        <w:t>omanda”</w:t>
      </w:r>
      <w:r w:rsidRPr="007F2F0D">
        <w:rPr>
          <w:rFonts w:ascii="Calibri" w:hAnsi="Calibri" w:cs="Arial"/>
        </w:rPr>
        <w:t>.</w:t>
      </w:r>
    </w:p>
    <w:p w:rsidR="0004514A" w:rsidRPr="00C2195C" w:rsidRDefault="0004514A" w:rsidP="0004514A">
      <w:pPr>
        <w:ind w:left="425"/>
        <w:rPr>
          <w:rFonts w:ascii="Calibri" w:hAnsi="Calibri" w:cs="Arial"/>
        </w:rPr>
      </w:pPr>
    </w:p>
    <w:p w:rsidR="0004514A" w:rsidRDefault="0004514A" w:rsidP="0004514A">
      <w:pPr>
        <w:numPr>
          <w:ilvl w:val="1"/>
          <w:numId w:val="4"/>
        </w:numPr>
        <w:tabs>
          <w:tab w:val="clear" w:pos="720"/>
        </w:tabs>
        <w:suppressAutoHyphens w:val="0"/>
        <w:ind w:left="425" w:hanging="425"/>
        <w:rPr>
          <w:rFonts w:ascii="Calibri" w:hAnsi="Calibri" w:cs="Arial"/>
        </w:rPr>
      </w:pPr>
      <w:r w:rsidRPr="00D317D5">
        <w:rPr>
          <w:rFonts w:ascii="Calibri" w:hAnsi="Calibri" w:cs="Arial"/>
        </w:rPr>
        <w:t>ATTENZIONE: a seguito della conferma, la domanda risulterà bloccata e sarà inibita qualsiasi altra modifica e integrazione, prestare quindi attenzione. Il candidato deve obbligatoriamente procedere allo scarico della domanda</w:t>
      </w:r>
      <w:r w:rsidRPr="00D317D5">
        <w:rPr>
          <w:rFonts w:ascii="Calibri" w:hAnsi="Calibri" w:cs="Arial"/>
          <w:b/>
        </w:rPr>
        <w:t>, alla sua firma</w:t>
      </w:r>
      <w:r>
        <w:rPr>
          <w:rFonts w:ascii="Calibri" w:hAnsi="Calibri" w:cs="Arial"/>
          <w:b/>
        </w:rPr>
        <w:t xml:space="preserve">, </w:t>
      </w:r>
      <w:r w:rsidRPr="00E021D1">
        <w:rPr>
          <w:rFonts w:ascii="Calibri" w:hAnsi="Calibri" w:cs="Arial"/>
        </w:rPr>
        <w:t>alla scan</w:t>
      </w:r>
      <w:r>
        <w:rPr>
          <w:rFonts w:ascii="Calibri" w:hAnsi="Calibri" w:cs="Arial"/>
        </w:rPr>
        <w:t>n</w:t>
      </w:r>
      <w:r w:rsidRPr="00E021D1">
        <w:rPr>
          <w:rFonts w:ascii="Calibri" w:hAnsi="Calibri" w:cs="Arial"/>
        </w:rPr>
        <w:t xml:space="preserve">erizzazione </w:t>
      </w:r>
      <w:r w:rsidRPr="00D317D5">
        <w:rPr>
          <w:rFonts w:ascii="Calibri" w:hAnsi="Calibri" w:cs="Arial"/>
        </w:rPr>
        <w:t xml:space="preserve">e successivo </w:t>
      </w:r>
      <w:r w:rsidRPr="00D317D5">
        <w:rPr>
          <w:rFonts w:ascii="Calibri" w:hAnsi="Calibri" w:cs="Arial"/>
          <w:b/>
        </w:rPr>
        <w:t>upload</w:t>
      </w:r>
      <w:r>
        <w:rPr>
          <w:rFonts w:ascii="Calibri" w:hAnsi="Calibri" w:cs="Arial"/>
        </w:rPr>
        <w:t xml:space="preserve"> cliccando il tasto</w:t>
      </w:r>
      <w:r w:rsidRPr="007F2F0D">
        <w:rPr>
          <w:rFonts w:ascii="Calibri" w:hAnsi="Calibri" w:cs="Arial"/>
          <w:b/>
          <w:u w:val="single"/>
        </w:rPr>
        <w:t>“Allega la domanda firmata”</w:t>
      </w:r>
      <w:r w:rsidRPr="00D317D5">
        <w:rPr>
          <w:rFonts w:ascii="Calibri" w:hAnsi="Calibri" w:cs="Arial"/>
        </w:rPr>
        <w:t xml:space="preserve">.  </w:t>
      </w:r>
    </w:p>
    <w:p w:rsidR="0004514A" w:rsidRPr="00D317D5" w:rsidRDefault="0004514A" w:rsidP="0004514A">
      <w:pPr>
        <w:ind w:left="425"/>
        <w:rPr>
          <w:rFonts w:ascii="Calibri" w:hAnsi="Calibri" w:cs="Arial"/>
        </w:rPr>
      </w:pPr>
    </w:p>
    <w:p w:rsidR="0004514A" w:rsidRDefault="0004514A" w:rsidP="0004514A">
      <w:pPr>
        <w:numPr>
          <w:ilvl w:val="1"/>
          <w:numId w:val="4"/>
        </w:numPr>
        <w:tabs>
          <w:tab w:val="clear" w:pos="720"/>
        </w:tabs>
        <w:suppressAutoHyphens w:val="0"/>
        <w:ind w:left="426" w:hanging="425"/>
        <w:rPr>
          <w:rFonts w:ascii="Calibri" w:hAnsi="Calibri" w:cs="Arial"/>
        </w:rPr>
      </w:pPr>
      <w:r w:rsidRPr="00D317D5">
        <w:rPr>
          <w:rFonts w:ascii="Calibri" w:hAnsi="Calibri" w:cs="Arial"/>
        </w:rPr>
        <w:t xml:space="preserve">Solo al termine di quest’ultima operazione comparirà il </w:t>
      </w:r>
      <w:r>
        <w:rPr>
          <w:rFonts w:ascii="Calibri" w:hAnsi="Calibri" w:cs="Arial"/>
        </w:rPr>
        <w:t>tasto</w:t>
      </w:r>
      <w:r w:rsidRPr="007F2F0D">
        <w:rPr>
          <w:rFonts w:ascii="Calibri" w:hAnsi="Calibri" w:cs="Arial"/>
          <w:b/>
          <w:u w:val="single"/>
        </w:rPr>
        <w:t>“Invia l’iscrizione”</w:t>
      </w:r>
      <w:r w:rsidRPr="00D317D5">
        <w:rPr>
          <w:rFonts w:ascii="Calibri" w:hAnsi="Calibri" w:cs="Arial"/>
        </w:rPr>
        <w:t xml:space="preserve"> che va cliccato per inviare definitivamente la domanda. Il candidato riceverà una </w:t>
      </w:r>
      <w:r>
        <w:rPr>
          <w:rFonts w:ascii="Calibri" w:hAnsi="Calibri" w:cs="Arial"/>
        </w:rPr>
        <w:t>e-</w:t>
      </w:r>
      <w:r w:rsidRPr="00D317D5">
        <w:rPr>
          <w:rFonts w:ascii="Calibri" w:hAnsi="Calibri" w:cs="Arial"/>
        </w:rPr>
        <w:t>mail di conferma iscrizione con allegata la copia della domanda.</w:t>
      </w:r>
    </w:p>
    <w:p w:rsidR="0004514A" w:rsidRPr="00D317D5" w:rsidRDefault="0004514A" w:rsidP="0004514A">
      <w:pPr>
        <w:ind w:left="426"/>
        <w:rPr>
          <w:rFonts w:ascii="Calibri" w:hAnsi="Calibri" w:cs="Arial"/>
        </w:rPr>
      </w:pPr>
    </w:p>
    <w:p w:rsidR="0004514A" w:rsidRPr="00D45947" w:rsidRDefault="0004514A" w:rsidP="0004514A">
      <w:pPr>
        <w:spacing w:after="120"/>
        <w:rPr>
          <w:rFonts w:ascii="Calibri" w:hAnsi="Calibri" w:cs="Arial"/>
        </w:rPr>
      </w:pPr>
      <w:r w:rsidRPr="00D317D5">
        <w:rPr>
          <w:rFonts w:ascii="Calibri" w:hAnsi="Calibri" w:cs="Arial"/>
        </w:rPr>
        <w:t>Il mancato inoltro informatico della domanda firmata, determina l’automatica esclusione del candidato dal concorso di cui trattasi.</w:t>
      </w:r>
    </w:p>
    <w:p w:rsidR="0004514A" w:rsidRPr="00A501CF" w:rsidRDefault="0004514A" w:rsidP="0004514A">
      <w:pPr>
        <w:rPr>
          <w:rFonts w:ascii="Calibri" w:hAnsi="Calibri"/>
        </w:rPr>
      </w:pPr>
      <w:r>
        <w:rPr>
          <w:rFonts w:ascii="Calibri" w:hAnsi="Calibri"/>
        </w:rPr>
        <w:t>Non verranno prese</w:t>
      </w:r>
      <w:r w:rsidRPr="00A501CF">
        <w:rPr>
          <w:rFonts w:ascii="Calibri" w:hAnsi="Calibri"/>
        </w:rPr>
        <w:t xml:space="preserve"> in considerazione eventuali documentazioni/integrazioni inviate con modalità diversa da quelle previste dal </w:t>
      </w:r>
      <w:r>
        <w:rPr>
          <w:rFonts w:ascii="Calibri" w:hAnsi="Calibri"/>
        </w:rPr>
        <w:t>presente</w:t>
      </w:r>
      <w:r w:rsidRPr="00A501CF">
        <w:rPr>
          <w:rFonts w:ascii="Calibri" w:hAnsi="Calibri"/>
        </w:rPr>
        <w:t xml:space="preserve"> bando (anche se inviate tramite raccomandata o tramite PEC).</w:t>
      </w:r>
    </w:p>
    <w:p w:rsidR="0004514A" w:rsidRPr="00A501CF" w:rsidRDefault="0004514A" w:rsidP="0004514A">
      <w:pPr>
        <w:rPr>
          <w:rFonts w:ascii="Calibri" w:hAnsi="Calibri" w:cs="Arial"/>
        </w:rPr>
      </w:pPr>
    </w:p>
    <w:p w:rsidR="0004514A" w:rsidRPr="00A5304F" w:rsidRDefault="0004514A" w:rsidP="0004514A">
      <w:pPr>
        <w:rPr>
          <w:rFonts w:ascii="Calibri" w:hAnsi="Calibri" w:cs="Arial"/>
          <w:b/>
        </w:rPr>
      </w:pPr>
      <w:r w:rsidRPr="00A501CF">
        <w:rPr>
          <w:rFonts w:ascii="Calibri" w:hAnsi="Calibri" w:cs="Arial"/>
          <w:b/>
        </w:rPr>
        <w:t xml:space="preserve">Il mancato rispetto, da parte dei candidati, dei termini e delle modalità sopra indicate per la presentazione delle domande </w:t>
      </w:r>
      <w:r w:rsidRPr="00A5304F">
        <w:rPr>
          <w:rFonts w:ascii="Calibri" w:hAnsi="Calibri" w:cs="Arial"/>
          <w:b/>
        </w:rPr>
        <w:t>comporterà la non ammissibilità al concorso.</w:t>
      </w:r>
    </w:p>
    <w:p w:rsidR="0004514A" w:rsidRPr="00A5304F" w:rsidRDefault="0004514A" w:rsidP="0004514A">
      <w:pPr>
        <w:rPr>
          <w:rFonts w:ascii="Calibri" w:hAnsi="Calibri" w:cs="Arial"/>
          <w:color w:val="FF0000"/>
        </w:rPr>
      </w:pPr>
    </w:p>
    <w:p w:rsidR="0004514A" w:rsidRPr="0030276D" w:rsidRDefault="0004514A" w:rsidP="0004514A">
      <w:pPr>
        <w:pStyle w:val="Corpodeltesto"/>
        <w:pBdr>
          <w:top w:val="single" w:sz="4" w:space="1" w:color="auto"/>
          <w:left w:val="single" w:sz="4" w:space="4" w:color="auto"/>
          <w:bottom w:val="single" w:sz="4" w:space="1" w:color="auto"/>
          <w:right w:val="single" w:sz="4" w:space="4" w:color="auto"/>
        </w:pBdr>
        <w:spacing w:after="223"/>
        <w:ind w:left="20"/>
        <w:jc w:val="center"/>
        <w:rPr>
          <w:rFonts w:asciiTheme="minorHAnsi" w:hAnsiTheme="minorHAnsi" w:cs="Arial"/>
        </w:rPr>
      </w:pPr>
      <w:r w:rsidRPr="0030276D">
        <w:rPr>
          <w:rFonts w:asciiTheme="minorHAnsi" w:hAnsiTheme="minorHAnsi" w:cs="Arial"/>
        </w:rPr>
        <w:t xml:space="preserve">3: ASSISTENZA </w:t>
      </w:r>
    </w:p>
    <w:p w:rsidR="0004514A" w:rsidRDefault="0004514A" w:rsidP="0004514A">
      <w:pPr>
        <w:rPr>
          <w:rFonts w:ascii="Calibri" w:hAnsi="Calibri" w:cs="Arial"/>
          <w:strike/>
        </w:rPr>
      </w:pPr>
      <w:r w:rsidRPr="000272F7">
        <w:rPr>
          <w:rFonts w:ascii="Calibri" w:hAnsi="Calibri" w:cs="Arial"/>
          <w:b/>
        </w:rPr>
        <w:t>Le richieste di assistenza</w:t>
      </w:r>
      <w:r w:rsidRPr="007C0F21">
        <w:rPr>
          <w:rFonts w:ascii="Calibri" w:hAnsi="Calibri" w:cs="Arial"/>
        </w:rPr>
        <w:t>possono essere avanzate tramite l'apposita funzione disponibile alla voce di menù</w:t>
      </w:r>
      <w:r>
        <w:rPr>
          <w:rFonts w:ascii="Calibri" w:hAnsi="Calibri" w:cs="Arial"/>
          <w:b/>
        </w:rPr>
        <w:t>“Richiedi assistenza”</w:t>
      </w:r>
      <w:r w:rsidRPr="007C0F21">
        <w:rPr>
          <w:rFonts w:ascii="Calibri" w:hAnsi="Calibri" w:cs="Arial"/>
        </w:rPr>
        <w:t xml:space="preserve">sempre presente </w:t>
      </w:r>
      <w:r>
        <w:rPr>
          <w:rFonts w:ascii="Calibri" w:hAnsi="Calibri" w:cs="Arial"/>
        </w:rPr>
        <w:t>nella sezione a sinistra della</w:t>
      </w:r>
      <w:r w:rsidRPr="007C0F21">
        <w:rPr>
          <w:rFonts w:ascii="Calibri" w:hAnsi="Calibri" w:cs="Arial"/>
        </w:rPr>
        <w:t xml:space="preserve"> pagina web</w:t>
      </w:r>
      <w:r w:rsidRPr="006D6CEE">
        <w:rPr>
          <w:rFonts w:ascii="Verdana" w:hAnsi="Verdana" w:cs="Tahoma"/>
        </w:rPr>
        <w:t xml:space="preserve">. </w:t>
      </w:r>
      <w:r w:rsidRPr="0004514A">
        <w:rPr>
          <w:rFonts w:ascii="Calibri" w:hAnsi="Calibri"/>
        </w:rPr>
        <w:t>Le richieste di assistenza verranno evase entro 5 giorni lavorativi dalla richiesta e non potranno essere soddisfatte nei 3 giorni antecedenti la data di scadenza del bando.</w:t>
      </w:r>
    </w:p>
    <w:p w:rsidR="0004514A" w:rsidRPr="007D1A8D" w:rsidRDefault="0004514A" w:rsidP="0004514A">
      <w:pPr>
        <w:rPr>
          <w:rFonts w:ascii="Calibri" w:hAnsi="Calibri" w:cs="Arial"/>
        </w:rPr>
      </w:pPr>
      <w:r w:rsidRPr="00A74C43">
        <w:rPr>
          <w:rFonts w:ascii="Calibri" w:hAnsi="Calibri" w:cs="Arial"/>
        </w:rPr>
        <w:t xml:space="preserve">Si suggerisce di </w:t>
      </w:r>
      <w:r w:rsidRPr="00A74C43">
        <w:rPr>
          <w:rFonts w:ascii="Calibri" w:hAnsi="Calibri" w:cs="Arial"/>
          <w:b/>
        </w:rPr>
        <w:t xml:space="preserve">leggere attentamente </w:t>
      </w:r>
      <w:r>
        <w:rPr>
          <w:rFonts w:ascii="Calibri" w:hAnsi="Calibri" w:cs="Arial"/>
          <w:b/>
        </w:rPr>
        <w:t>il MANUALE</w:t>
      </w:r>
      <w:r w:rsidRPr="00A74C43">
        <w:rPr>
          <w:rFonts w:ascii="Calibri" w:hAnsi="Calibri" w:cs="Arial"/>
          <w:b/>
        </w:rPr>
        <w:t xml:space="preserve"> ISTRUZIONI</w:t>
      </w:r>
      <w:r w:rsidRPr="00A74C43">
        <w:rPr>
          <w:rFonts w:ascii="Calibri" w:hAnsi="Calibri" w:cs="Arial"/>
        </w:rPr>
        <w:t xml:space="preserve"> per l’uso della procedura, di cui sopra, e </w:t>
      </w:r>
      <w:r w:rsidRPr="007D1A8D">
        <w:rPr>
          <w:rFonts w:ascii="Calibri" w:hAnsi="Calibri" w:cs="Arial"/>
        </w:rPr>
        <w:t>disponibile nel pannello di sinistra delle varie pagine di cui si compone il sito web</w:t>
      </w:r>
      <w:r>
        <w:rPr>
          <w:rFonts w:ascii="Calibri" w:hAnsi="Calibri" w:cs="Arial"/>
        </w:rPr>
        <w:t xml:space="preserve"> e nella</w:t>
      </w:r>
      <w:r w:rsidRPr="007D1A8D">
        <w:rPr>
          <w:rFonts w:ascii="Calibri" w:hAnsi="Calibri" w:cs="Arial"/>
        </w:rPr>
        <w:t xml:space="preserve"> home page.</w:t>
      </w:r>
    </w:p>
    <w:p w:rsidR="0004514A" w:rsidRDefault="0004514A" w:rsidP="0004514A">
      <w:pPr>
        <w:rPr>
          <w:rFonts w:ascii="Calibri" w:hAnsi="Calibri" w:cs="Arial"/>
          <w:b/>
        </w:rPr>
      </w:pPr>
    </w:p>
    <w:p w:rsidR="0004514A" w:rsidRDefault="0004514A" w:rsidP="0004514A">
      <w:pPr>
        <w:rPr>
          <w:rFonts w:ascii="Calibri" w:hAnsi="Calibri" w:cs="Arial"/>
          <w:b/>
        </w:rPr>
      </w:pPr>
    </w:p>
    <w:p w:rsidR="0004514A" w:rsidRPr="001178B8" w:rsidRDefault="0004514A" w:rsidP="0004514A">
      <w:pPr>
        <w:pBdr>
          <w:top w:val="single" w:sz="4" w:space="1" w:color="auto"/>
          <w:left w:val="single" w:sz="4" w:space="4" w:color="auto"/>
          <w:bottom w:val="single" w:sz="4" w:space="1" w:color="auto"/>
          <w:right w:val="single" w:sz="4" w:space="4" w:color="auto"/>
        </w:pBdr>
        <w:shd w:val="clear" w:color="auto" w:fill="FFFFFF"/>
        <w:spacing w:line="360" w:lineRule="auto"/>
        <w:rPr>
          <w:rFonts w:ascii="Calibri" w:hAnsi="Calibri" w:cs="Arial"/>
        </w:rPr>
      </w:pPr>
      <w:r>
        <w:rPr>
          <w:rFonts w:ascii="Calibri" w:hAnsi="Calibri" w:cs="Arial"/>
        </w:rPr>
        <w:t xml:space="preserve">4: </w:t>
      </w:r>
      <w:r w:rsidRPr="001178B8">
        <w:rPr>
          <w:rFonts w:ascii="Calibri" w:hAnsi="Calibri" w:cs="Arial"/>
        </w:rPr>
        <w:t>PROCEDURA DI EVENTUALE INTEGRAZIONE DI ULTERIORI TIT</w:t>
      </w:r>
      <w:r>
        <w:rPr>
          <w:rFonts w:ascii="Calibri" w:hAnsi="Calibri" w:cs="Arial"/>
        </w:rPr>
        <w:t>OLI E DOCUMENTI ALLA DOMANDA DI PARTECIPAZIONE AL CONCORSO</w:t>
      </w:r>
    </w:p>
    <w:p w:rsidR="0004514A" w:rsidRPr="006D6CEE" w:rsidRDefault="0004514A" w:rsidP="0004514A">
      <w:pPr>
        <w:spacing w:line="360" w:lineRule="auto"/>
        <w:rPr>
          <w:rFonts w:ascii="Verdana" w:hAnsi="Verdana" w:cs="Tahoma"/>
        </w:rPr>
      </w:pPr>
    </w:p>
    <w:p w:rsidR="0004514A" w:rsidRPr="001178B8" w:rsidRDefault="0004514A" w:rsidP="0004514A">
      <w:pPr>
        <w:rPr>
          <w:rFonts w:ascii="Calibri" w:hAnsi="Calibri" w:cs="Arial"/>
        </w:rPr>
      </w:pPr>
      <w:r w:rsidRPr="001178B8">
        <w:rPr>
          <w:rFonts w:ascii="Calibri" w:hAnsi="Calibri" w:cs="Arial"/>
        </w:rPr>
        <w:t>Dopo l’invio on-line della domanda</w:t>
      </w:r>
      <w:r>
        <w:rPr>
          <w:rFonts w:ascii="Calibri" w:hAnsi="Calibri" w:cs="Arial"/>
        </w:rPr>
        <w:t xml:space="preserve">,prima della scadenza del bando, </w:t>
      </w:r>
      <w:r w:rsidRPr="001178B8">
        <w:rPr>
          <w:rFonts w:ascii="Calibri" w:hAnsi="Calibri" w:cs="Arial"/>
          <w:b/>
        </w:rPr>
        <w:t>è possibile riap</w:t>
      </w:r>
      <w:r>
        <w:rPr>
          <w:rFonts w:ascii="Calibri" w:hAnsi="Calibri" w:cs="Arial"/>
          <w:b/>
        </w:rPr>
        <w:t>rire</w:t>
      </w:r>
      <w:r w:rsidRPr="001178B8">
        <w:rPr>
          <w:rFonts w:ascii="Calibri" w:hAnsi="Calibri" w:cs="Arial"/>
          <w:b/>
        </w:rPr>
        <w:t xml:space="preserve"> la domanda inviata</w:t>
      </w:r>
      <w:r w:rsidRPr="001178B8">
        <w:rPr>
          <w:rFonts w:ascii="Calibri" w:hAnsi="Calibri" w:cs="Arial"/>
        </w:rPr>
        <w:t xml:space="preserve"> per la produzione di ulteriori titoli o documenti ad integrazione della stessa, tramite l</w:t>
      </w:r>
      <w:r>
        <w:rPr>
          <w:rFonts w:ascii="Calibri" w:hAnsi="Calibri" w:cs="Arial"/>
        </w:rPr>
        <w:t>a funzione “</w:t>
      </w:r>
      <w:r w:rsidRPr="007F2F0D">
        <w:rPr>
          <w:rFonts w:ascii="Calibri" w:hAnsi="Calibri" w:cs="Arial"/>
          <w:b/>
          <w:u w:val="single"/>
        </w:rPr>
        <w:t>Annulla domanda</w:t>
      </w:r>
      <w:r>
        <w:rPr>
          <w:rFonts w:ascii="Calibri" w:hAnsi="Calibri" w:cs="Arial"/>
          <w:b/>
          <w:u w:val="single"/>
        </w:rPr>
        <w:t>”</w:t>
      </w:r>
      <w:r>
        <w:rPr>
          <w:rFonts w:ascii="Calibri" w:hAnsi="Calibri" w:cs="Arial"/>
        </w:rPr>
        <w:t>.</w:t>
      </w:r>
    </w:p>
    <w:p w:rsidR="0004514A" w:rsidRPr="006D6CEE" w:rsidRDefault="0004514A" w:rsidP="0004514A">
      <w:pPr>
        <w:rPr>
          <w:rFonts w:ascii="Verdana" w:hAnsi="Verdana" w:cs="Tahoma"/>
        </w:rPr>
      </w:pPr>
    </w:p>
    <w:p w:rsidR="0004514A" w:rsidRPr="001178B8" w:rsidRDefault="0004514A" w:rsidP="0004514A">
      <w:pPr>
        <w:rPr>
          <w:rFonts w:ascii="Calibri" w:hAnsi="Calibri" w:cs="Arial"/>
        </w:rPr>
      </w:pPr>
      <w:r w:rsidRPr="001178B8">
        <w:rPr>
          <w:rFonts w:ascii="Calibri" w:hAnsi="Calibri" w:cs="Arial"/>
          <w:b/>
        </w:rPr>
        <w:t>NOTA BENE:</w:t>
      </w:r>
      <w:r w:rsidRPr="001178B8">
        <w:rPr>
          <w:rFonts w:ascii="Calibri" w:hAnsi="Calibri" w:cs="Arial"/>
        </w:rPr>
        <w:t xml:space="preserve"> si fa presente che la riapertura della domanda per la produzione di ulteriori titoli e documenti </w:t>
      </w:r>
      <w:r w:rsidRPr="001178B8">
        <w:rPr>
          <w:rFonts w:ascii="Calibri" w:hAnsi="Calibri" w:cs="Arial"/>
          <w:b/>
        </w:rPr>
        <w:t>comporta l’annullamento della domanda precedentemente redatta on-line</w:t>
      </w:r>
      <w:r w:rsidRPr="001178B8">
        <w:rPr>
          <w:rFonts w:ascii="Calibri" w:hAnsi="Calibri" w:cs="Arial"/>
        </w:rPr>
        <w:t xml:space="preserve">, con conseguente perdita di validità della ricevuta di avvenuta compilazione. </w:t>
      </w:r>
    </w:p>
    <w:p w:rsidR="0004514A" w:rsidRPr="001178B8" w:rsidRDefault="0004514A" w:rsidP="0004514A">
      <w:pPr>
        <w:rPr>
          <w:rFonts w:ascii="Calibri" w:hAnsi="Calibri" w:cs="Arial"/>
        </w:rPr>
      </w:pPr>
      <w:r w:rsidRPr="001178B8">
        <w:rPr>
          <w:rFonts w:ascii="Calibri" w:hAnsi="Calibri" w:cs="Arial"/>
        </w:rPr>
        <w:t xml:space="preserve">Quindi tale procedura prevede la </w:t>
      </w:r>
      <w:r w:rsidRPr="001178B8">
        <w:rPr>
          <w:rFonts w:ascii="Calibri" w:hAnsi="Calibri" w:cs="Arial"/>
          <w:b/>
        </w:rPr>
        <w:t>ripresentazione integrale della domanda di iscrizione on-line</w:t>
      </w:r>
      <w:r w:rsidRPr="001178B8">
        <w:rPr>
          <w:rFonts w:ascii="Calibri" w:hAnsi="Calibri" w:cs="Arial"/>
        </w:rPr>
        <w:t xml:space="preserve"> da parte del candidato utilizzando </w:t>
      </w:r>
      <w:r>
        <w:rPr>
          <w:rFonts w:ascii="Calibri" w:hAnsi="Calibri" w:cs="Arial"/>
        </w:rPr>
        <w:t>la stessa modalità prevista</w:t>
      </w:r>
      <w:r w:rsidRPr="001178B8">
        <w:rPr>
          <w:rFonts w:ascii="Calibri" w:hAnsi="Calibri" w:cs="Arial"/>
        </w:rPr>
        <w:t xml:space="preserve"> al paragrafo </w:t>
      </w:r>
      <w:r>
        <w:rPr>
          <w:rFonts w:ascii="Calibri" w:hAnsi="Calibri" w:cs="Arial"/>
        </w:rPr>
        <w:t xml:space="preserve">2) “ISCRIZIONE ON LINE </w:t>
      </w:r>
      <w:r w:rsidR="00BF1830">
        <w:rPr>
          <w:rFonts w:ascii="Calibri" w:hAnsi="Calibri" w:cs="Arial"/>
        </w:rPr>
        <w:t>ALLA SELEZIONE PUBBLICA</w:t>
      </w:r>
      <w:r>
        <w:rPr>
          <w:rFonts w:ascii="Calibri" w:hAnsi="Calibri" w:cs="Arial"/>
        </w:rPr>
        <w:t>”</w:t>
      </w:r>
      <w:r w:rsidRPr="001178B8">
        <w:rPr>
          <w:rFonts w:ascii="Calibri" w:hAnsi="Calibri" w:cs="Arial"/>
        </w:rPr>
        <w:t>.</w:t>
      </w:r>
    </w:p>
    <w:sectPr w:rsidR="0004514A" w:rsidRPr="001178B8" w:rsidSect="00605801">
      <w:footerReference w:type="default" r:id="rId12"/>
      <w:pgSz w:w="11906" w:h="16838"/>
      <w:pgMar w:top="1440" w:right="1080" w:bottom="1440" w:left="108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64D" w:rsidRDefault="00D6364D">
      <w:r>
        <w:separator/>
      </w:r>
    </w:p>
  </w:endnote>
  <w:endnote w:type="continuationSeparator" w:id="1">
    <w:p w:rsidR="00D6364D" w:rsidRDefault="00D636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Antiqua-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988" w:rsidRDefault="004F7374">
    <w:pPr>
      <w:pStyle w:val="Pidipagina"/>
      <w:jc w:val="right"/>
    </w:pPr>
    <w:r>
      <w:fldChar w:fldCharType="begin"/>
    </w:r>
    <w:r w:rsidR="00E40988">
      <w:instrText xml:space="preserve"> PAGE </w:instrText>
    </w:r>
    <w:r>
      <w:fldChar w:fldCharType="separate"/>
    </w:r>
    <w:r w:rsidR="00F1058F">
      <w:rPr>
        <w:noProof/>
      </w:rPr>
      <w:t>1</w:t>
    </w:r>
    <w:r>
      <w:fldChar w:fldCharType="end"/>
    </w:r>
  </w:p>
  <w:p w:rsidR="00E40988" w:rsidRDefault="00E4098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64D" w:rsidRDefault="00D6364D">
      <w:r>
        <w:separator/>
      </w:r>
    </w:p>
  </w:footnote>
  <w:footnote w:type="continuationSeparator" w:id="1">
    <w:p w:rsidR="00D6364D" w:rsidRDefault="00D636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360" w:hanging="360"/>
      </w:pPr>
      <w:rPr>
        <w:rFonts w:ascii="Symbol" w:hAnsi="Symbol" w:cs="Symbol"/>
        <w:bCs/>
      </w:rPr>
    </w:lvl>
  </w:abstractNum>
  <w:abstractNum w:abstractNumId="2">
    <w:nsid w:val="00000003"/>
    <w:multiLevelType w:val="singleLevel"/>
    <w:tmpl w:val="00000003"/>
    <w:name w:val="WW8Num6"/>
    <w:lvl w:ilvl="0">
      <w:start w:val="4"/>
      <w:numFmt w:val="decimal"/>
      <w:lvlText w:val="%1."/>
      <w:lvlJc w:val="left"/>
      <w:pPr>
        <w:tabs>
          <w:tab w:val="num" w:pos="420"/>
        </w:tabs>
        <w:ind w:left="420" w:hanging="360"/>
      </w:pPr>
      <w:rPr>
        <w:rFonts w:ascii="Book Antiqua" w:hAnsi="Book Antiqua" w:cs="BookAntiqua"/>
        <w:color w:val="000000"/>
        <w:sz w:val="24"/>
        <w:szCs w:val="24"/>
      </w:rPr>
    </w:lvl>
  </w:abstractNum>
  <w:abstractNum w:abstractNumId="3">
    <w:nsid w:val="00000004"/>
    <w:multiLevelType w:val="singleLevel"/>
    <w:tmpl w:val="00000004"/>
    <w:name w:val="WW8Num15"/>
    <w:lvl w:ilvl="0">
      <w:start w:val="1"/>
      <w:numFmt w:val="decimal"/>
      <w:lvlText w:val="%1."/>
      <w:lvlJc w:val="left"/>
      <w:pPr>
        <w:tabs>
          <w:tab w:val="num" w:pos="420"/>
        </w:tabs>
        <w:ind w:left="420" w:hanging="360"/>
      </w:pPr>
      <w:rPr>
        <w:rFonts w:ascii="Book Antiqua" w:hAnsi="Book Antiqua" w:cs="Book Antiqua"/>
        <w:sz w:val="24"/>
        <w:szCs w:val="24"/>
      </w:rPr>
    </w:lvl>
  </w:abstractNum>
  <w:abstractNum w:abstractNumId="4">
    <w:nsid w:val="00000005"/>
    <w:multiLevelType w:val="multilevel"/>
    <w:tmpl w:val="00000005"/>
    <w:lvl w:ilvl="0">
      <w:start w:val="1"/>
      <w:numFmt w:val="lowerLetter"/>
      <w:lvlText w:val="%1)"/>
      <w:lvlJc w:val="left"/>
      <w:pPr>
        <w:tabs>
          <w:tab w:val="num" w:pos="0"/>
        </w:tabs>
        <w:ind w:left="0" w:hanging="360"/>
      </w:pPr>
      <w:rPr>
        <w:rFonts w:ascii="Book Antiqua" w:hAnsi="Book Antiqua" w:cs="Times New Roman"/>
        <w:bCs/>
        <w:sz w:val="24"/>
        <w:szCs w:val="24"/>
      </w:rPr>
    </w:lvl>
    <w:lvl w:ilvl="1">
      <w:start w:val="1"/>
      <w:numFmt w:val="lowerLetter"/>
      <w:lvlText w:val="%2)"/>
      <w:lvlJc w:val="left"/>
      <w:pPr>
        <w:tabs>
          <w:tab w:val="num" w:pos="1428"/>
        </w:tabs>
        <w:ind w:left="1428" w:hanging="360"/>
      </w:pPr>
      <w:rPr>
        <w:rFonts w:ascii="Times New Roman" w:eastAsia="Times New Roman" w:hAnsi="Times New Roman" w:cs="Times New Roman"/>
      </w:rPr>
    </w:lvl>
    <w:lvl w:ilvl="2">
      <w:start w:val="1"/>
      <w:numFmt w:val="lowerRoman"/>
      <w:lvlText w:val="%3."/>
      <w:lvlJc w:val="right"/>
      <w:pPr>
        <w:tabs>
          <w:tab w:val="num" w:pos="2148"/>
        </w:tabs>
        <w:ind w:left="2148" w:hanging="180"/>
      </w:pPr>
      <w:rPr>
        <w:rFonts w:ascii="Book Antiqua" w:hAnsi="Book Antiqua" w:cs="Times New Roman"/>
        <w:bCs/>
        <w:sz w:val="24"/>
        <w:szCs w:val="24"/>
      </w:rPr>
    </w:lvl>
    <w:lvl w:ilvl="3">
      <w:start w:val="1"/>
      <w:numFmt w:val="decimal"/>
      <w:lvlText w:val="%4."/>
      <w:lvlJc w:val="left"/>
      <w:pPr>
        <w:tabs>
          <w:tab w:val="num" w:pos="2868"/>
        </w:tabs>
        <w:ind w:left="2868" w:hanging="360"/>
      </w:pPr>
      <w:rPr>
        <w:rFonts w:ascii="Book Antiqua" w:hAnsi="Book Antiqua" w:cs="Times New Roman"/>
        <w:bCs/>
        <w:sz w:val="24"/>
        <w:szCs w:val="24"/>
      </w:rPr>
    </w:lvl>
    <w:lvl w:ilvl="4">
      <w:start w:val="1"/>
      <w:numFmt w:val="lowerLetter"/>
      <w:lvlText w:val="%5."/>
      <w:lvlJc w:val="left"/>
      <w:pPr>
        <w:tabs>
          <w:tab w:val="num" w:pos="3588"/>
        </w:tabs>
        <w:ind w:left="3588" w:hanging="360"/>
      </w:pPr>
      <w:rPr>
        <w:rFonts w:ascii="Book Antiqua" w:hAnsi="Book Antiqua" w:cs="Times New Roman"/>
        <w:bCs/>
        <w:sz w:val="24"/>
        <w:szCs w:val="24"/>
      </w:rPr>
    </w:lvl>
    <w:lvl w:ilvl="5">
      <w:start w:val="1"/>
      <w:numFmt w:val="lowerRoman"/>
      <w:lvlText w:val="%6."/>
      <w:lvlJc w:val="right"/>
      <w:pPr>
        <w:tabs>
          <w:tab w:val="num" w:pos="4308"/>
        </w:tabs>
        <w:ind w:left="4308" w:hanging="180"/>
      </w:pPr>
      <w:rPr>
        <w:rFonts w:ascii="Book Antiqua" w:hAnsi="Book Antiqua" w:cs="Times New Roman"/>
        <w:bCs/>
        <w:sz w:val="24"/>
        <w:szCs w:val="24"/>
      </w:rPr>
    </w:lvl>
    <w:lvl w:ilvl="6">
      <w:start w:val="1"/>
      <w:numFmt w:val="decimal"/>
      <w:lvlText w:val="%7."/>
      <w:lvlJc w:val="left"/>
      <w:pPr>
        <w:tabs>
          <w:tab w:val="num" w:pos="5028"/>
        </w:tabs>
        <w:ind w:left="5028" w:hanging="360"/>
      </w:pPr>
      <w:rPr>
        <w:rFonts w:ascii="Book Antiqua" w:hAnsi="Book Antiqua" w:cs="Times New Roman"/>
        <w:bCs/>
        <w:sz w:val="24"/>
        <w:szCs w:val="24"/>
      </w:rPr>
    </w:lvl>
    <w:lvl w:ilvl="7">
      <w:start w:val="1"/>
      <w:numFmt w:val="lowerLetter"/>
      <w:lvlText w:val="%8."/>
      <w:lvlJc w:val="left"/>
      <w:pPr>
        <w:tabs>
          <w:tab w:val="num" w:pos="5748"/>
        </w:tabs>
        <w:ind w:left="5748" w:hanging="360"/>
      </w:pPr>
      <w:rPr>
        <w:rFonts w:ascii="Book Antiqua" w:hAnsi="Book Antiqua" w:cs="Times New Roman"/>
        <w:bCs/>
        <w:sz w:val="24"/>
        <w:szCs w:val="24"/>
      </w:rPr>
    </w:lvl>
    <w:lvl w:ilvl="8">
      <w:start w:val="1"/>
      <w:numFmt w:val="lowerRoman"/>
      <w:lvlText w:val="%9."/>
      <w:lvlJc w:val="right"/>
      <w:pPr>
        <w:tabs>
          <w:tab w:val="num" w:pos="6468"/>
        </w:tabs>
        <w:ind w:left="6468" w:hanging="180"/>
      </w:pPr>
      <w:rPr>
        <w:rFonts w:ascii="Book Antiqua" w:hAnsi="Book Antiqua" w:cs="Times New Roman"/>
        <w:bCs/>
        <w:sz w:val="24"/>
        <w:szCs w:val="24"/>
      </w:rPr>
    </w:lvl>
  </w:abstractNum>
  <w:abstractNum w:abstractNumId="5">
    <w:nsid w:val="00000006"/>
    <w:multiLevelType w:val="multilevel"/>
    <w:tmpl w:val="00000006"/>
    <w:name w:val="WW8Num27"/>
    <w:lvl w:ilvl="0">
      <w:start w:val="1"/>
      <w:numFmt w:val="bullet"/>
      <w:lvlText w:val=""/>
      <w:lvlJc w:val="left"/>
      <w:pPr>
        <w:tabs>
          <w:tab w:val="num" w:pos="0"/>
        </w:tabs>
        <w:ind w:left="1080" w:hanging="360"/>
      </w:pPr>
      <w:rPr>
        <w:rFonts w:ascii="Wingdings" w:hAnsi="Wingdings" w:cs="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6">
    <w:nsid w:val="03E23191"/>
    <w:multiLevelType w:val="hybridMultilevel"/>
    <w:tmpl w:val="5E6479CE"/>
    <w:lvl w:ilvl="0" w:tplc="7DBE6F32">
      <w:start w:val="1"/>
      <w:numFmt w:val="decimal"/>
      <w:lvlText w:val="%1."/>
      <w:lvlJc w:val="left"/>
      <w:pPr>
        <w:ind w:left="380" w:hanging="360"/>
      </w:pPr>
      <w:rPr>
        <w:rFonts w:hint="default"/>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7">
    <w:nsid w:val="0F852665"/>
    <w:multiLevelType w:val="hybridMultilevel"/>
    <w:tmpl w:val="40AEA2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37C3B2D"/>
    <w:multiLevelType w:val="hybridMultilevel"/>
    <w:tmpl w:val="0094A1A8"/>
    <w:lvl w:ilvl="0" w:tplc="DFAED7EE">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9">
    <w:nsid w:val="19743442"/>
    <w:multiLevelType w:val="multilevel"/>
    <w:tmpl w:val="F072D2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83663B"/>
    <w:multiLevelType w:val="hybridMultilevel"/>
    <w:tmpl w:val="5A9EDA8A"/>
    <w:lvl w:ilvl="0" w:tplc="0410000B">
      <w:start w:val="1"/>
      <w:numFmt w:val="bullet"/>
      <w:lvlText w:val=""/>
      <w:lvlJc w:val="left"/>
      <w:pPr>
        <w:ind w:left="766" w:hanging="360"/>
      </w:pPr>
      <w:rPr>
        <w:rFonts w:ascii="Wingdings" w:hAnsi="Wingdings"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11">
    <w:nsid w:val="380D0B24"/>
    <w:multiLevelType w:val="hybridMultilevel"/>
    <w:tmpl w:val="4AC2606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2">
    <w:nsid w:val="3C8E548E"/>
    <w:multiLevelType w:val="multilevel"/>
    <w:tmpl w:val="45648A54"/>
    <w:lvl w:ilvl="0">
      <w:start w:val="2"/>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800" w:hanging="72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200" w:hanging="108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13">
    <w:nsid w:val="4A306721"/>
    <w:multiLevelType w:val="hybridMultilevel"/>
    <w:tmpl w:val="C330927E"/>
    <w:lvl w:ilvl="0" w:tplc="816A65AE">
      <w:start w:val="1"/>
      <w:numFmt w:val="bullet"/>
      <w:lvlText w:val=""/>
      <w:lvlJc w:val="left"/>
      <w:pPr>
        <w:tabs>
          <w:tab w:val="num" w:pos="720"/>
        </w:tabs>
        <w:ind w:left="720" w:hanging="360"/>
      </w:pPr>
      <w:rPr>
        <w:rFonts w:ascii="Symbol" w:hAnsi="Symbol" w:hint="default"/>
      </w:rPr>
    </w:lvl>
    <w:lvl w:ilvl="1" w:tplc="816A65AE">
      <w:start w:val="1"/>
      <w:numFmt w:val="bullet"/>
      <w:lvlText w:val=""/>
      <w:lvlJc w:val="left"/>
      <w:pPr>
        <w:tabs>
          <w:tab w:val="num" w:pos="720"/>
        </w:tabs>
        <w:ind w:left="72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50EA564F"/>
    <w:multiLevelType w:val="hybridMultilevel"/>
    <w:tmpl w:val="D17E46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nsid w:val="590B473E"/>
    <w:multiLevelType w:val="hybridMultilevel"/>
    <w:tmpl w:val="B588A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3F73F7C"/>
    <w:multiLevelType w:val="hybridMultilevel"/>
    <w:tmpl w:val="7C80A5F2"/>
    <w:lvl w:ilvl="0" w:tplc="816A65AE">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720"/>
        </w:tabs>
        <w:ind w:left="720" w:hanging="360"/>
      </w:pPr>
      <w:rPr>
        <w:rFonts w:hint="default"/>
      </w:rPr>
    </w:lvl>
    <w:lvl w:ilvl="2" w:tplc="04100019">
      <w:start w:val="1"/>
      <w:numFmt w:val="lowerLetter"/>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4"/>
  </w:num>
  <w:num w:numId="3">
    <w:abstractNumId w:val="9"/>
  </w:num>
  <w:num w:numId="4">
    <w:abstractNumId w:val="13"/>
  </w:num>
  <w:num w:numId="5">
    <w:abstractNumId w:val="14"/>
  </w:num>
  <w:num w:numId="6">
    <w:abstractNumId w:val="6"/>
  </w:num>
  <w:num w:numId="7">
    <w:abstractNumId w:val="10"/>
  </w:num>
  <w:num w:numId="8">
    <w:abstractNumId w:val="8"/>
  </w:num>
  <w:num w:numId="9">
    <w:abstractNumId w:val="12"/>
  </w:num>
  <w:num w:numId="10">
    <w:abstractNumId w:val="16"/>
  </w:num>
  <w:num w:numId="11">
    <w:abstractNumId w:val="11"/>
  </w:num>
  <w:num w:numId="12">
    <w:abstractNumId w:val="7"/>
  </w:num>
  <w:num w:numId="13">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455215"/>
    <w:rsid w:val="0000171E"/>
    <w:rsid w:val="00002941"/>
    <w:rsid w:val="000112D9"/>
    <w:rsid w:val="0002155D"/>
    <w:rsid w:val="00023C54"/>
    <w:rsid w:val="0004514A"/>
    <w:rsid w:val="00045536"/>
    <w:rsid w:val="00055746"/>
    <w:rsid w:val="00086B77"/>
    <w:rsid w:val="000B23A2"/>
    <w:rsid w:val="0010522A"/>
    <w:rsid w:val="00117775"/>
    <w:rsid w:val="00117D95"/>
    <w:rsid w:val="00126BD5"/>
    <w:rsid w:val="00141C04"/>
    <w:rsid w:val="00155904"/>
    <w:rsid w:val="00163445"/>
    <w:rsid w:val="0017159F"/>
    <w:rsid w:val="00182F72"/>
    <w:rsid w:val="001916ED"/>
    <w:rsid w:val="00193881"/>
    <w:rsid w:val="001A29BD"/>
    <w:rsid w:val="001A5F55"/>
    <w:rsid w:val="001B05EB"/>
    <w:rsid w:val="001D4C59"/>
    <w:rsid w:val="001E2B95"/>
    <w:rsid w:val="001E714B"/>
    <w:rsid w:val="002127CD"/>
    <w:rsid w:val="002251AA"/>
    <w:rsid w:val="0023659A"/>
    <w:rsid w:val="00247332"/>
    <w:rsid w:val="00252B03"/>
    <w:rsid w:val="002604F2"/>
    <w:rsid w:val="002712F0"/>
    <w:rsid w:val="00273DF2"/>
    <w:rsid w:val="0029309C"/>
    <w:rsid w:val="002B0C8F"/>
    <w:rsid w:val="002C48DB"/>
    <w:rsid w:val="002C710D"/>
    <w:rsid w:val="002E1792"/>
    <w:rsid w:val="002F7197"/>
    <w:rsid w:val="00300662"/>
    <w:rsid w:val="0030276D"/>
    <w:rsid w:val="00312B22"/>
    <w:rsid w:val="00321881"/>
    <w:rsid w:val="00323DB5"/>
    <w:rsid w:val="00325779"/>
    <w:rsid w:val="00347F6D"/>
    <w:rsid w:val="00367570"/>
    <w:rsid w:val="003722FD"/>
    <w:rsid w:val="00392247"/>
    <w:rsid w:val="003B4AE8"/>
    <w:rsid w:val="003C58FD"/>
    <w:rsid w:val="003C7E64"/>
    <w:rsid w:val="003D2887"/>
    <w:rsid w:val="003D3DB5"/>
    <w:rsid w:val="004321C7"/>
    <w:rsid w:val="004330EF"/>
    <w:rsid w:val="004356DB"/>
    <w:rsid w:val="00436CAE"/>
    <w:rsid w:val="00443E27"/>
    <w:rsid w:val="0044556E"/>
    <w:rsid w:val="00446E68"/>
    <w:rsid w:val="004476F9"/>
    <w:rsid w:val="00455215"/>
    <w:rsid w:val="004638E4"/>
    <w:rsid w:val="00465847"/>
    <w:rsid w:val="00470A85"/>
    <w:rsid w:val="00476EF9"/>
    <w:rsid w:val="004A5847"/>
    <w:rsid w:val="004C7058"/>
    <w:rsid w:val="004D0ED5"/>
    <w:rsid w:val="004D319A"/>
    <w:rsid w:val="004F1870"/>
    <w:rsid w:val="004F7374"/>
    <w:rsid w:val="0050658D"/>
    <w:rsid w:val="00517706"/>
    <w:rsid w:val="005443A0"/>
    <w:rsid w:val="00595D33"/>
    <w:rsid w:val="005A1523"/>
    <w:rsid w:val="005A2A1F"/>
    <w:rsid w:val="005A5471"/>
    <w:rsid w:val="005B7D5B"/>
    <w:rsid w:val="005C0262"/>
    <w:rsid w:val="005C4645"/>
    <w:rsid w:val="005D23DA"/>
    <w:rsid w:val="005E23F7"/>
    <w:rsid w:val="00604E8E"/>
    <w:rsid w:val="00605801"/>
    <w:rsid w:val="00617C4C"/>
    <w:rsid w:val="00620E25"/>
    <w:rsid w:val="0062608D"/>
    <w:rsid w:val="0062775A"/>
    <w:rsid w:val="0063111B"/>
    <w:rsid w:val="00631EF0"/>
    <w:rsid w:val="006419E6"/>
    <w:rsid w:val="0066301E"/>
    <w:rsid w:val="00672014"/>
    <w:rsid w:val="00690D47"/>
    <w:rsid w:val="006A1C03"/>
    <w:rsid w:val="006A76FE"/>
    <w:rsid w:val="006D022C"/>
    <w:rsid w:val="006E08F0"/>
    <w:rsid w:val="006E3A0D"/>
    <w:rsid w:val="006E7418"/>
    <w:rsid w:val="006F2B75"/>
    <w:rsid w:val="0070670B"/>
    <w:rsid w:val="00714383"/>
    <w:rsid w:val="00714990"/>
    <w:rsid w:val="00727C5A"/>
    <w:rsid w:val="0073609E"/>
    <w:rsid w:val="00736E47"/>
    <w:rsid w:val="00775757"/>
    <w:rsid w:val="00776EB9"/>
    <w:rsid w:val="007A2219"/>
    <w:rsid w:val="007B506D"/>
    <w:rsid w:val="007B567D"/>
    <w:rsid w:val="007B5DC9"/>
    <w:rsid w:val="007E4D75"/>
    <w:rsid w:val="008008C6"/>
    <w:rsid w:val="008138AA"/>
    <w:rsid w:val="00820F56"/>
    <w:rsid w:val="00823DC3"/>
    <w:rsid w:val="00824374"/>
    <w:rsid w:val="00834960"/>
    <w:rsid w:val="00860AA6"/>
    <w:rsid w:val="0086688F"/>
    <w:rsid w:val="008822C1"/>
    <w:rsid w:val="008825E0"/>
    <w:rsid w:val="00882F00"/>
    <w:rsid w:val="0088606E"/>
    <w:rsid w:val="008A40CD"/>
    <w:rsid w:val="008B3D91"/>
    <w:rsid w:val="008C51D6"/>
    <w:rsid w:val="008D2942"/>
    <w:rsid w:val="008D6486"/>
    <w:rsid w:val="0093038B"/>
    <w:rsid w:val="00946DE0"/>
    <w:rsid w:val="009549D9"/>
    <w:rsid w:val="009577E2"/>
    <w:rsid w:val="009A1473"/>
    <w:rsid w:val="009A319C"/>
    <w:rsid w:val="009D1CF3"/>
    <w:rsid w:val="009E4370"/>
    <w:rsid w:val="009E4379"/>
    <w:rsid w:val="00A011A0"/>
    <w:rsid w:val="00A04AA9"/>
    <w:rsid w:val="00A2346A"/>
    <w:rsid w:val="00A52B25"/>
    <w:rsid w:val="00A57AA2"/>
    <w:rsid w:val="00A6227D"/>
    <w:rsid w:val="00A71643"/>
    <w:rsid w:val="00A908F6"/>
    <w:rsid w:val="00AA26CB"/>
    <w:rsid w:val="00AA3A7D"/>
    <w:rsid w:val="00AB2EA9"/>
    <w:rsid w:val="00AB3731"/>
    <w:rsid w:val="00AD4AEB"/>
    <w:rsid w:val="00AE16E9"/>
    <w:rsid w:val="00B127A8"/>
    <w:rsid w:val="00B37540"/>
    <w:rsid w:val="00B43C48"/>
    <w:rsid w:val="00B52100"/>
    <w:rsid w:val="00B5627F"/>
    <w:rsid w:val="00B60BD7"/>
    <w:rsid w:val="00B70716"/>
    <w:rsid w:val="00B73096"/>
    <w:rsid w:val="00B77608"/>
    <w:rsid w:val="00B80C35"/>
    <w:rsid w:val="00B837AB"/>
    <w:rsid w:val="00B85CF5"/>
    <w:rsid w:val="00BA113E"/>
    <w:rsid w:val="00BC0380"/>
    <w:rsid w:val="00BC484D"/>
    <w:rsid w:val="00BD344A"/>
    <w:rsid w:val="00BD65D9"/>
    <w:rsid w:val="00BE071F"/>
    <w:rsid w:val="00BF1830"/>
    <w:rsid w:val="00BF492F"/>
    <w:rsid w:val="00BF7EFC"/>
    <w:rsid w:val="00C10189"/>
    <w:rsid w:val="00C210BF"/>
    <w:rsid w:val="00C26BB6"/>
    <w:rsid w:val="00C51326"/>
    <w:rsid w:val="00C53716"/>
    <w:rsid w:val="00C548AF"/>
    <w:rsid w:val="00C55D9B"/>
    <w:rsid w:val="00C56D4C"/>
    <w:rsid w:val="00C665E2"/>
    <w:rsid w:val="00C769D8"/>
    <w:rsid w:val="00C96129"/>
    <w:rsid w:val="00CA7587"/>
    <w:rsid w:val="00CA78A2"/>
    <w:rsid w:val="00CC4008"/>
    <w:rsid w:val="00CD1019"/>
    <w:rsid w:val="00CE6355"/>
    <w:rsid w:val="00D042B5"/>
    <w:rsid w:val="00D05729"/>
    <w:rsid w:val="00D105C0"/>
    <w:rsid w:val="00D24B8C"/>
    <w:rsid w:val="00D36A5C"/>
    <w:rsid w:val="00D46EEA"/>
    <w:rsid w:val="00D574D3"/>
    <w:rsid w:val="00D6364D"/>
    <w:rsid w:val="00D65612"/>
    <w:rsid w:val="00D738FC"/>
    <w:rsid w:val="00D83B43"/>
    <w:rsid w:val="00DA032E"/>
    <w:rsid w:val="00DA6DC0"/>
    <w:rsid w:val="00DC2F36"/>
    <w:rsid w:val="00DD3586"/>
    <w:rsid w:val="00DE3E85"/>
    <w:rsid w:val="00DF4965"/>
    <w:rsid w:val="00E02179"/>
    <w:rsid w:val="00E115EF"/>
    <w:rsid w:val="00E40988"/>
    <w:rsid w:val="00E4173B"/>
    <w:rsid w:val="00E473D1"/>
    <w:rsid w:val="00E52669"/>
    <w:rsid w:val="00E56C69"/>
    <w:rsid w:val="00E641EC"/>
    <w:rsid w:val="00E72930"/>
    <w:rsid w:val="00E904A4"/>
    <w:rsid w:val="00EB5A2C"/>
    <w:rsid w:val="00ED6556"/>
    <w:rsid w:val="00ED7373"/>
    <w:rsid w:val="00EE117F"/>
    <w:rsid w:val="00EE2CED"/>
    <w:rsid w:val="00F1058F"/>
    <w:rsid w:val="00F26D75"/>
    <w:rsid w:val="00F54C97"/>
    <w:rsid w:val="00F55A72"/>
    <w:rsid w:val="00F61D87"/>
    <w:rsid w:val="00F97648"/>
    <w:rsid w:val="00FA5FF1"/>
    <w:rsid w:val="00FB5D29"/>
    <w:rsid w:val="00FD291F"/>
    <w:rsid w:val="00FD39CF"/>
    <w:rsid w:val="00FD4C77"/>
    <w:rsid w:val="00FE0B90"/>
    <w:rsid w:val="00FE2737"/>
    <w:rsid w:val="00FE5BD0"/>
    <w:rsid w:val="00FE6FD9"/>
    <w:rsid w:val="00FE7C71"/>
    <w:rsid w:val="00FF48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5801"/>
    <w:pPr>
      <w:suppressAutoHyphens/>
      <w:jc w:val="both"/>
    </w:pPr>
    <w:rPr>
      <w:rFonts w:eastAsia="Calibri"/>
      <w:sz w:val="22"/>
      <w:szCs w:val="22"/>
      <w:lang w:eastAsia="zh-CN"/>
    </w:rPr>
  </w:style>
  <w:style w:type="paragraph" w:styleId="Titolo1">
    <w:name w:val="heading 1"/>
    <w:basedOn w:val="Normale"/>
    <w:next w:val="Normale"/>
    <w:qFormat/>
    <w:rsid w:val="00605801"/>
    <w:pPr>
      <w:keepNext/>
      <w:numPr>
        <w:numId w:val="1"/>
      </w:numPr>
      <w:spacing w:line="360" w:lineRule="auto"/>
      <w:outlineLvl w:val="0"/>
    </w:pPr>
    <w:rPr>
      <w:rFonts w:ascii="Calibri" w:hAnsi="Calibri" w:cs="Calibri"/>
      <w:i/>
      <w:iCs/>
      <w:sz w:val="20"/>
      <w:szCs w:val="20"/>
    </w:rPr>
  </w:style>
  <w:style w:type="paragraph" w:styleId="Titolo2">
    <w:name w:val="heading 2"/>
    <w:basedOn w:val="Normale"/>
    <w:next w:val="Normale"/>
    <w:qFormat/>
    <w:rsid w:val="00605801"/>
    <w:pPr>
      <w:keepNext/>
      <w:numPr>
        <w:ilvl w:val="1"/>
        <w:numId w:val="1"/>
      </w:numPr>
      <w:jc w:val="left"/>
      <w:outlineLvl w:val="1"/>
    </w:pPr>
    <w:rPr>
      <w:rFonts w:ascii="Calibri" w:hAnsi="Calibri" w:cs="Calibri"/>
      <w:sz w:val="24"/>
      <w:szCs w:val="24"/>
    </w:rPr>
  </w:style>
  <w:style w:type="paragraph" w:styleId="Titolo9">
    <w:name w:val="heading 9"/>
    <w:basedOn w:val="Normale"/>
    <w:next w:val="Normale"/>
    <w:qFormat/>
    <w:rsid w:val="00605801"/>
    <w:pPr>
      <w:numPr>
        <w:ilvl w:val="8"/>
        <w:numId w:val="1"/>
      </w:numPr>
      <w:spacing w:before="240" w:after="60"/>
      <w:jc w:val="left"/>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05801"/>
    <w:rPr>
      <w:rFonts w:ascii="Symbol" w:hAnsi="Symbol" w:cs="Symbol"/>
      <w:bCs/>
    </w:rPr>
  </w:style>
  <w:style w:type="character" w:customStyle="1" w:styleId="WW8Num2z0">
    <w:name w:val="WW8Num2z0"/>
    <w:rsid w:val="00605801"/>
    <w:rPr>
      <w:rFonts w:ascii="Wingdings" w:hAnsi="Wingdings" w:cs="Wingdings"/>
    </w:rPr>
  </w:style>
  <w:style w:type="character" w:customStyle="1" w:styleId="WW8Num2z1">
    <w:name w:val="WW8Num2z1"/>
    <w:rsid w:val="00605801"/>
    <w:rPr>
      <w:rFonts w:ascii="Courier New" w:hAnsi="Courier New" w:cs="Courier New"/>
    </w:rPr>
  </w:style>
  <w:style w:type="character" w:customStyle="1" w:styleId="WW8Num2z3">
    <w:name w:val="WW8Num2z3"/>
    <w:rsid w:val="00605801"/>
    <w:rPr>
      <w:rFonts w:ascii="Symbol" w:hAnsi="Symbol" w:cs="Symbol"/>
    </w:rPr>
  </w:style>
  <w:style w:type="character" w:customStyle="1" w:styleId="WW8Num3z0">
    <w:name w:val="WW8Num3z0"/>
    <w:rsid w:val="00605801"/>
    <w:rPr>
      <w:rFonts w:ascii="Symbol" w:hAnsi="Symbol" w:cs="Symbol"/>
    </w:rPr>
  </w:style>
  <w:style w:type="character" w:customStyle="1" w:styleId="WW8Num3z1">
    <w:name w:val="WW8Num3z1"/>
    <w:rsid w:val="00605801"/>
    <w:rPr>
      <w:rFonts w:ascii="Courier New" w:hAnsi="Courier New" w:cs="Courier New"/>
    </w:rPr>
  </w:style>
  <w:style w:type="character" w:customStyle="1" w:styleId="WW8Num3z2">
    <w:name w:val="WW8Num3z2"/>
    <w:rsid w:val="00605801"/>
    <w:rPr>
      <w:rFonts w:ascii="Wingdings" w:hAnsi="Wingdings" w:cs="Wingdings"/>
    </w:rPr>
  </w:style>
  <w:style w:type="character" w:customStyle="1" w:styleId="WW8Num4z0">
    <w:name w:val="WW8Num4z0"/>
    <w:rsid w:val="00605801"/>
    <w:rPr>
      <w:rFonts w:ascii="Book Antiqua" w:eastAsia="Times New Roman" w:hAnsi="Book Antiqua" w:cs="Book Antiqua"/>
    </w:rPr>
  </w:style>
  <w:style w:type="character" w:customStyle="1" w:styleId="WW8Num4z1">
    <w:name w:val="WW8Num4z1"/>
    <w:rsid w:val="00605801"/>
    <w:rPr>
      <w:rFonts w:ascii="Courier New" w:hAnsi="Courier New" w:cs="Courier New"/>
    </w:rPr>
  </w:style>
  <w:style w:type="character" w:customStyle="1" w:styleId="WW8Num4z2">
    <w:name w:val="WW8Num4z2"/>
    <w:rsid w:val="00605801"/>
    <w:rPr>
      <w:rFonts w:ascii="Wingdings" w:hAnsi="Wingdings" w:cs="Wingdings"/>
    </w:rPr>
  </w:style>
  <w:style w:type="character" w:customStyle="1" w:styleId="WW8Num4z3">
    <w:name w:val="WW8Num4z3"/>
    <w:rsid w:val="00605801"/>
    <w:rPr>
      <w:rFonts w:ascii="Symbol" w:hAnsi="Symbol" w:cs="Symbol"/>
    </w:rPr>
  </w:style>
  <w:style w:type="character" w:customStyle="1" w:styleId="WW8Num5z0">
    <w:name w:val="WW8Num5z0"/>
    <w:rsid w:val="00605801"/>
    <w:rPr>
      <w:rFonts w:ascii="Book Antiqua" w:eastAsia="Times New Roman" w:hAnsi="Book Antiqua" w:cs="Book Antiqua"/>
    </w:rPr>
  </w:style>
  <w:style w:type="character" w:customStyle="1" w:styleId="WW8Num5z1">
    <w:name w:val="WW8Num5z1"/>
    <w:rsid w:val="00605801"/>
    <w:rPr>
      <w:rFonts w:ascii="Courier New" w:hAnsi="Courier New" w:cs="Courier New"/>
    </w:rPr>
  </w:style>
  <w:style w:type="character" w:customStyle="1" w:styleId="WW8Num5z2">
    <w:name w:val="WW8Num5z2"/>
    <w:rsid w:val="00605801"/>
    <w:rPr>
      <w:rFonts w:ascii="Wingdings" w:hAnsi="Wingdings" w:cs="Wingdings"/>
    </w:rPr>
  </w:style>
  <w:style w:type="character" w:customStyle="1" w:styleId="WW8Num5z3">
    <w:name w:val="WW8Num5z3"/>
    <w:rsid w:val="00605801"/>
    <w:rPr>
      <w:rFonts w:ascii="Symbol" w:hAnsi="Symbol" w:cs="Symbol"/>
    </w:rPr>
  </w:style>
  <w:style w:type="character" w:customStyle="1" w:styleId="WW8Num6z0">
    <w:name w:val="WW8Num6z0"/>
    <w:rsid w:val="00605801"/>
    <w:rPr>
      <w:rFonts w:ascii="Book Antiqua" w:hAnsi="Book Antiqua" w:cs="BookAntiqua"/>
      <w:color w:val="000000"/>
      <w:sz w:val="24"/>
      <w:szCs w:val="24"/>
    </w:rPr>
  </w:style>
  <w:style w:type="character" w:customStyle="1" w:styleId="WW8Num6z1">
    <w:name w:val="WW8Num6z1"/>
    <w:rsid w:val="00605801"/>
  </w:style>
  <w:style w:type="character" w:customStyle="1" w:styleId="WW8Num6z2">
    <w:name w:val="WW8Num6z2"/>
    <w:rsid w:val="00605801"/>
  </w:style>
  <w:style w:type="character" w:customStyle="1" w:styleId="WW8Num6z3">
    <w:name w:val="WW8Num6z3"/>
    <w:rsid w:val="00605801"/>
  </w:style>
  <w:style w:type="character" w:customStyle="1" w:styleId="WW8Num6z4">
    <w:name w:val="WW8Num6z4"/>
    <w:rsid w:val="00605801"/>
  </w:style>
  <w:style w:type="character" w:customStyle="1" w:styleId="WW8Num6z5">
    <w:name w:val="WW8Num6z5"/>
    <w:rsid w:val="00605801"/>
  </w:style>
  <w:style w:type="character" w:customStyle="1" w:styleId="WW8Num6z6">
    <w:name w:val="WW8Num6z6"/>
    <w:rsid w:val="00605801"/>
  </w:style>
  <w:style w:type="character" w:customStyle="1" w:styleId="WW8Num6z7">
    <w:name w:val="WW8Num6z7"/>
    <w:rsid w:val="00605801"/>
  </w:style>
  <w:style w:type="character" w:customStyle="1" w:styleId="WW8Num6z8">
    <w:name w:val="WW8Num6z8"/>
    <w:rsid w:val="00605801"/>
  </w:style>
  <w:style w:type="character" w:customStyle="1" w:styleId="WW8Num7z0">
    <w:name w:val="WW8Num7z0"/>
    <w:rsid w:val="00605801"/>
    <w:rPr>
      <w:rFonts w:cs="Times New Roman"/>
    </w:rPr>
  </w:style>
  <w:style w:type="character" w:customStyle="1" w:styleId="WW8Num8z0">
    <w:name w:val="WW8Num8z0"/>
    <w:rsid w:val="00605801"/>
  </w:style>
  <w:style w:type="character" w:customStyle="1" w:styleId="WW8Num8z1">
    <w:name w:val="WW8Num8z1"/>
    <w:rsid w:val="00605801"/>
  </w:style>
  <w:style w:type="character" w:customStyle="1" w:styleId="WW8Num8z2">
    <w:name w:val="WW8Num8z2"/>
    <w:rsid w:val="00605801"/>
  </w:style>
  <w:style w:type="character" w:customStyle="1" w:styleId="WW8Num8z3">
    <w:name w:val="WW8Num8z3"/>
    <w:rsid w:val="00605801"/>
  </w:style>
  <w:style w:type="character" w:customStyle="1" w:styleId="WW8Num8z4">
    <w:name w:val="WW8Num8z4"/>
    <w:rsid w:val="00605801"/>
  </w:style>
  <w:style w:type="character" w:customStyle="1" w:styleId="WW8Num8z5">
    <w:name w:val="WW8Num8z5"/>
    <w:rsid w:val="00605801"/>
  </w:style>
  <w:style w:type="character" w:customStyle="1" w:styleId="WW8Num8z6">
    <w:name w:val="WW8Num8z6"/>
    <w:rsid w:val="00605801"/>
  </w:style>
  <w:style w:type="character" w:customStyle="1" w:styleId="WW8Num8z7">
    <w:name w:val="WW8Num8z7"/>
    <w:rsid w:val="00605801"/>
  </w:style>
  <w:style w:type="character" w:customStyle="1" w:styleId="WW8Num8z8">
    <w:name w:val="WW8Num8z8"/>
    <w:rsid w:val="00605801"/>
  </w:style>
  <w:style w:type="character" w:customStyle="1" w:styleId="WW8Num9z0">
    <w:name w:val="WW8Num9z0"/>
    <w:rsid w:val="00605801"/>
    <w:rPr>
      <w:rFonts w:ascii="Wingdings" w:hAnsi="Wingdings" w:cs="Wingdings"/>
    </w:rPr>
  </w:style>
  <w:style w:type="character" w:customStyle="1" w:styleId="WW8Num9z1">
    <w:name w:val="WW8Num9z1"/>
    <w:rsid w:val="00605801"/>
    <w:rPr>
      <w:rFonts w:ascii="Courier New" w:hAnsi="Courier New" w:cs="Courier New"/>
    </w:rPr>
  </w:style>
  <w:style w:type="character" w:customStyle="1" w:styleId="WW8Num9z3">
    <w:name w:val="WW8Num9z3"/>
    <w:rsid w:val="00605801"/>
    <w:rPr>
      <w:rFonts w:ascii="Symbol" w:hAnsi="Symbol" w:cs="Symbol"/>
    </w:rPr>
  </w:style>
  <w:style w:type="character" w:customStyle="1" w:styleId="WW8Num10z0">
    <w:name w:val="WW8Num10z0"/>
    <w:rsid w:val="00605801"/>
    <w:rPr>
      <w:rFonts w:ascii="Wingdings" w:hAnsi="Wingdings" w:cs="Wingdings"/>
      <w:color w:val="auto"/>
    </w:rPr>
  </w:style>
  <w:style w:type="character" w:customStyle="1" w:styleId="WW8Num10z1">
    <w:name w:val="WW8Num10z1"/>
    <w:rsid w:val="00605801"/>
    <w:rPr>
      <w:rFonts w:ascii="Courier New" w:hAnsi="Courier New" w:cs="Courier New"/>
    </w:rPr>
  </w:style>
  <w:style w:type="character" w:customStyle="1" w:styleId="WW8Num10z2">
    <w:name w:val="WW8Num10z2"/>
    <w:rsid w:val="00605801"/>
    <w:rPr>
      <w:rFonts w:ascii="Wingdings" w:hAnsi="Wingdings" w:cs="Wingdings"/>
    </w:rPr>
  </w:style>
  <w:style w:type="character" w:customStyle="1" w:styleId="WW8Num10z3">
    <w:name w:val="WW8Num10z3"/>
    <w:rsid w:val="00605801"/>
    <w:rPr>
      <w:rFonts w:ascii="Symbol" w:hAnsi="Symbol" w:cs="Symbol"/>
    </w:rPr>
  </w:style>
  <w:style w:type="character" w:customStyle="1" w:styleId="WW8Num11z0">
    <w:name w:val="WW8Num11z0"/>
    <w:rsid w:val="00605801"/>
    <w:rPr>
      <w:rFonts w:ascii="Book Antiqua" w:eastAsia="Times New Roman" w:hAnsi="Book Antiqua" w:cs="Book Antiqua"/>
      <w:color w:val="auto"/>
    </w:rPr>
  </w:style>
  <w:style w:type="character" w:customStyle="1" w:styleId="WW8Num11z1">
    <w:name w:val="WW8Num11z1"/>
    <w:rsid w:val="00605801"/>
    <w:rPr>
      <w:rFonts w:ascii="Courier New" w:hAnsi="Courier New" w:cs="Courier New"/>
    </w:rPr>
  </w:style>
  <w:style w:type="character" w:customStyle="1" w:styleId="WW8Num11z2">
    <w:name w:val="WW8Num11z2"/>
    <w:rsid w:val="00605801"/>
    <w:rPr>
      <w:rFonts w:ascii="Wingdings" w:hAnsi="Wingdings" w:cs="Wingdings"/>
    </w:rPr>
  </w:style>
  <w:style w:type="character" w:customStyle="1" w:styleId="WW8Num11z3">
    <w:name w:val="WW8Num11z3"/>
    <w:rsid w:val="00605801"/>
    <w:rPr>
      <w:rFonts w:ascii="Symbol" w:hAnsi="Symbol" w:cs="Symbol"/>
    </w:rPr>
  </w:style>
  <w:style w:type="character" w:customStyle="1" w:styleId="WW8Num12z0">
    <w:name w:val="WW8Num12z0"/>
    <w:rsid w:val="00605801"/>
  </w:style>
  <w:style w:type="character" w:customStyle="1" w:styleId="WW8Num12z1">
    <w:name w:val="WW8Num12z1"/>
    <w:rsid w:val="00605801"/>
  </w:style>
  <w:style w:type="character" w:customStyle="1" w:styleId="WW8Num12z2">
    <w:name w:val="WW8Num12z2"/>
    <w:rsid w:val="00605801"/>
  </w:style>
  <w:style w:type="character" w:customStyle="1" w:styleId="WW8Num12z3">
    <w:name w:val="WW8Num12z3"/>
    <w:rsid w:val="00605801"/>
  </w:style>
  <w:style w:type="character" w:customStyle="1" w:styleId="WW8Num12z4">
    <w:name w:val="WW8Num12z4"/>
    <w:rsid w:val="00605801"/>
  </w:style>
  <w:style w:type="character" w:customStyle="1" w:styleId="WW8Num12z5">
    <w:name w:val="WW8Num12z5"/>
    <w:rsid w:val="00605801"/>
  </w:style>
  <w:style w:type="character" w:customStyle="1" w:styleId="WW8Num12z6">
    <w:name w:val="WW8Num12z6"/>
    <w:rsid w:val="00605801"/>
  </w:style>
  <w:style w:type="character" w:customStyle="1" w:styleId="WW8Num12z7">
    <w:name w:val="WW8Num12z7"/>
    <w:rsid w:val="00605801"/>
  </w:style>
  <w:style w:type="character" w:customStyle="1" w:styleId="WW8Num12z8">
    <w:name w:val="WW8Num12z8"/>
    <w:rsid w:val="00605801"/>
  </w:style>
  <w:style w:type="character" w:customStyle="1" w:styleId="WW8Num13z0">
    <w:name w:val="WW8Num13z0"/>
    <w:rsid w:val="00605801"/>
  </w:style>
  <w:style w:type="character" w:customStyle="1" w:styleId="WW8Num13z1">
    <w:name w:val="WW8Num13z1"/>
    <w:rsid w:val="00605801"/>
  </w:style>
  <w:style w:type="character" w:customStyle="1" w:styleId="WW8Num13z2">
    <w:name w:val="WW8Num13z2"/>
    <w:rsid w:val="00605801"/>
  </w:style>
  <w:style w:type="character" w:customStyle="1" w:styleId="WW8Num13z3">
    <w:name w:val="WW8Num13z3"/>
    <w:rsid w:val="00605801"/>
  </w:style>
  <w:style w:type="character" w:customStyle="1" w:styleId="WW8Num13z4">
    <w:name w:val="WW8Num13z4"/>
    <w:rsid w:val="00605801"/>
  </w:style>
  <w:style w:type="character" w:customStyle="1" w:styleId="WW8Num13z5">
    <w:name w:val="WW8Num13z5"/>
    <w:rsid w:val="00605801"/>
  </w:style>
  <w:style w:type="character" w:customStyle="1" w:styleId="WW8Num13z6">
    <w:name w:val="WW8Num13z6"/>
    <w:rsid w:val="00605801"/>
  </w:style>
  <w:style w:type="character" w:customStyle="1" w:styleId="WW8Num13z7">
    <w:name w:val="WW8Num13z7"/>
    <w:rsid w:val="00605801"/>
  </w:style>
  <w:style w:type="character" w:customStyle="1" w:styleId="WW8Num13z8">
    <w:name w:val="WW8Num13z8"/>
    <w:rsid w:val="00605801"/>
  </w:style>
  <w:style w:type="character" w:customStyle="1" w:styleId="WW8Num14z0">
    <w:name w:val="WW8Num14z0"/>
    <w:rsid w:val="00605801"/>
  </w:style>
  <w:style w:type="character" w:customStyle="1" w:styleId="WW8Num14z1">
    <w:name w:val="WW8Num14z1"/>
    <w:rsid w:val="00605801"/>
  </w:style>
  <w:style w:type="character" w:customStyle="1" w:styleId="WW8Num14z2">
    <w:name w:val="WW8Num14z2"/>
    <w:rsid w:val="00605801"/>
  </w:style>
  <w:style w:type="character" w:customStyle="1" w:styleId="WW8Num14z3">
    <w:name w:val="WW8Num14z3"/>
    <w:rsid w:val="00605801"/>
  </w:style>
  <w:style w:type="character" w:customStyle="1" w:styleId="WW8Num14z4">
    <w:name w:val="WW8Num14z4"/>
    <w:rsid w:val="00605801"/>
  </w:style>
  <w:style w:type="character" w:customStyle="1" w:styleId="WW8Num14z5">
    <w:name w:val="WW8Num14z5"/>
    <w:rsid w:val="00605801"/>
  </w:style>
  <w:style w:type="character" w:customStyle="1" w:styleId="WW8Num14z6">
    <w:name w:val="WW8Num14z6"/>
    <w:rsid w:val="00605801"/>
  </w:style>
  <w:style w:type="character" w:customStyle="1" w:styleId="WW8Num14z7">
    <w:name w:val="WW8Num14z7"/>
    <w:rsid w:val="00605801"/>
  </w:style>
  <w:style w:type="character" w:customStyle="1" w:styleId="WW8Num14z8">
    <w:name w:val="WW8Num14z8"/>
    <w:rsid w:val="00605801"/>
  </w:style>
  <w:style w:type="character" w:customStyle="1" w:styleId="WW8Num15z0">
    <w:name w:val="WW8Num15z0"/>
    <w:rsid w:val="00605801"/>
    <w:rPr>
      <w:rFonts w:ascii="Book Antiqua" w:hAnsi="Book Antiqua" w:cs="Book Antiqua"/>
      <w:sz w:val="24"/>
      <w:szCs w:val="24"/>
    </w:rPr>
  </w:style>
  <w:style w:type="character" w:customStyle="1" w:styleId="WW8Num15z1">
    <w:name w:val="WW8Num15z1"/>
    <w:rsid w:val="00605801"/>
    <w:rPr>
      <w:rFonts w:ascii="Courier New" w:hAnsi="Courier New" w:cs="Courier New"/>
    </w:rPr>
  </w:style>
  <w:style w:type="character" w:customStyle="1" w:styleId="WW8Num15z2">
    <w:name w:val="WW8Num15z2"/>
    <w:rsid w:val="00605801"/>
    <w:rPr>
      <w:rFonts w:ascii="Wingdings" w:hAnsi="Wingdings" w:cs="Wingdings"/>
    </w:rPr>
  </w:style>
  <w:style w:type="character" w:customStyle="1" w:styleId="WW8Num15z3">
    <w:name w:val="WW8Num15z3"/>
    <w:rsid w:val="00605801"/>
    <w:rPr>
      <w:rFonts w:ascii="Symbol" w:hAnsi="Symbol" w:cs="Symbol"/>
    </w:rPr>
  </w:style>
  <w:style w:type="character" w:customStyle="1" w:styleId="WW8Num16z0">
    <w:name w:val="WW8Num16z0"/>
    <w:rsid w:val="00605801"/>
    <w:rPr>
      <w:rFonts w:cs="Times New Roman"/>
    </w:rPr>
  </w:style>
  <w:style w:type="character" w:customStyle="1" w:styleId="WW8Num17z0">
    <w:name w:val="WW8Num17z0"/>
    <w:rsid w:val="00605801"/>
  </w:style>
  <w:style w:type="character" w:customStyle="1" w:styleId="WW8Num17z1">
    <w:name w:val="WW8Num17z1"/>
    <w:rsid w:val="00605801"/>
    <w:rPr>
      <w:rFonts w:ascii="Courier New" w:hAnsi="Courier New" w:cs="Courier New"/>
    </w:rPr>
  </w:style>
  <w:style w:type="character" w:customStyle="1" w:styleId="WW8Num17z2">
    <w:name w:val="WW8Num17z2"/>
    <w:rsid w:val="00605801"/>
    <w:rPr>
      <w:rFonts w:ascii="Wingdings" w:hAnsi="Wingdings" w:cs="Wingdings"/>
    </w:rPr>
  </w:style>
  <w:style w:type="character" w:customStyle="1" w:styleId="WW8Num17z3">
    <w:name w:val="WW8Num17z3"/>
    <w:rsid w:val="00605801"/>
    <w:rPr>
      <w:rFonts w:ascii="Symbol" w:hAnsi="Symbol" w:cs="Symbol"/>
    </w:rPr>
  </w:style>
  <w:style w:type="character" w:customStyle="1" w:styleId="WW8Num18z0">
    <w:name w:val="WW8Num18z0"/>
    <w:rsid w:val="00605801"/>
    <w:rPr>
      <w:rFonts w:ascii="Book Antiqua" w:eastAsia="Times New Roman" w:hAnsi="Book Antiqua" w:cs="Book Antiqua"/>
    </w:rPr>
  </w:style>
  <w:style w:type="character" w:customStyle="1" w:styleId="WW8Num18z1">
    <w:name w:val="WW8Num18z1"/>
    <w:rsid w:val="00605801"/>
    <w:rPr>
      <w:rFonts w:ascii="Courier New" w:hAnsi="Courier New" w:cs="Courier New"/>
    </w:rPr>
  </w:style>
  <w:style w:type="character" w:customStyle="1" w:styleId="WW8Num18z2">
    <w:name w:val="WW8Num18z2"/>
    <w:rsid w:val="00605801"/>
    <w:rPr>
      <w:rFonts w:ascii="Wingdings" w:hAnsi="Wingdings" w:cs="Wingdings"/>
    </w:rPr>
  </w:style>
  <w:style w:type="character" w:customStyle="1" w:styleId="WW8Num18z3">
    <w:name w:val="WW8Num18z3"/>
    <w:rsid w:val="00605801"/>
    <w:rPr>
      <w:rFonts w:ascii="Symbol" w:hAnsi="Symbol" w:cs="Symbol"/>
    </w:rPr>
  </w:style>
  <w:style w:type="character" w:customStyle="1" w:styleId="WW8Num19z0">
    <w:name w:val="WW8Num19z0"/>
    <w:rsid w:val="00605801"/>
    <w:rPr>
      <w:rFonts w:ascii="Book Antiqua" w:eastAsia="Times New Roman" w:hAnsi="Book Antiqua" w:cs="Book Antiqua"/>
    </w:rPr>
  </w:style>
  <w:style w:type="character" w:customStyle="1" w:styleId="WW8Num19z1">
    <w:name w:val="WW8Num19z1"/>
    <w:rsid w:val="00605801"/>
    <w:rPr>
      <w:rFonts w:ascii="Courier New" w:hAnsi="Courier New" w:cs="Courier New"/>
    </w:rPr>
  </w:style>
  <w:style w:type="character" w:customStyle="1" w:styleId="WW8Num19z2">
    <w:name w:val="WW8Num19z2"/>
    <w:rsid w:val="00605801"/>
    <w:rPr>
      <w:rFonts w:ascii="Wingdings" w:hAnsi="Wingdings" w:cs="Wingdings"/>
    </w:rPr>
  </w:style>
  <w:style w:type="character" w:customStyle="1" w:styleId="WW8Num19z3">
    <w:name w:val="WW8Num19z3"/>
    <w:rsid w:val="00605801"/>
    <w:rPr>
      <w:rFonts w:ascii="Symbol" w:hAnsi="Symbol" w:cs="Symbol"/>
    </w:rPr>
  </w:style>
  <w:style w:type="character" w:customStyle="1" w:styleId="WW8Num20z0">
    <w:name w:val="WW8Num20z0"/>
    <w:rsid w:val="00605801"/>
    <w:rPr>
      <w:rFonts w:ascii="Book Antiqua" w:eastAsia="Times New Roman" w:hAnsi="Book Antiqua" w:cs="Book Antiqua"/>
    </w:rPr>
  </w:style>
  <w:style w:type="character" w:customStyle="1" w:styleId="WW8Num20z1">
    <w:name w:val="WW8Num20z1"/>
    <w:rsid w:val="00605801"/>
    <w:rPr>
      <w:rFonts w:ascii="Courier New" w:hAnsi="Courier New" w:cs="Courier New"/>
    </w:rPr>
  </w:style>
  <w:style w:type="character" w:customStyle="1" w:styleId="WW8Num20z2">
    <w:name w:val="WW8Num20z2"/>
    <w:rsid w:val="00605801"/>
    <w:rPr>
      <w:rFonts w:ascii="Wingdings" w:hAnsi="Wingdings" w:cs="Wingdings"/>
    </w:rPr>
  </w:style>
  <w:style w:type="character" w:customStyle="1" w:styleId="WW8Num20z3">
    <w:name w:val="WW8Num20z3"/>
    <w:rsid w:val="00605801"/>
    <w:rPr>
      <w:rFonts w:ascii="Symbol" w:hAnsi="Symbol" w:cs="Symbol"/>
    </w:rPr>
  </w:style>
  <w:style w:type="character" w:customStyle="1" w:styleId="WW8Num21z0">
    <w:name w:val="WW8Num21z0"/>
    <w:rsid w:val="00605801"/>
    <w:rPr>
      <w:rFonts w:ascii="Wingdings" w:hAnsi="Wingdings" w:cs="Wingdings"/>
    </w:rPr>
  </w:style>
  <w:style w:type="character" w:customStyle="1" w:styleId="WW8Num21z1">
    <w:name w:val="WW8Num21z1"/>
    <w:rsid w:val="00605801"/>
    <w:rPr>
      <w:rFonts w:ascii="Courier New" w:hAnsi="Courier New" w:cs="Courier New"/>
    </w:rPr>
  </w:style>
  <w:style w:type="character" w:customStyle="1" w:styleId="WW8Num21z3">
    <w:name w:val="WW8Num21z3"/>
    <w:rsid w:val="00605801"/>
    <w:rPr>
      <w:rFonts w:ascii="Symbol" w:hAnsi="Symbol" w:cs="Symbol"/>
    </w:rPr>
  </w:style>
  <w:style w:type="character" w:customStyle="1" w:styleId="WW8Num22z0">
    <w:name w:val="WW8Num22z0"/>
    <w:rsid w:val="00605801"/>
    <w:rPr>
      <w:rFonts w:ascii="Wingdings" w:hAnsi="Wingdings" w:cs="Wingdings"/>
    </w:rPr>
  </w:style>
  <w:style w:type="character" w:customStyle="1" w:styleId="WW8Num22z1">
    <w:name w:val="WW8Num22z1"/>
    <w:rsid w:val="00605801"/>
    <w:rPr>
      <w:rFonts w:ascii="Courier New" w:hAnsi="Courier New" w:cs="Courier New"/>
    </w:rPr>
  </w:style>
  <w:style w:type="character" w:customStyle="1" w:styleId="WW8Num22z3">
    <w:name w:val="WW8Num22z3"/>
    <w:rsid w:val="00605801"/>
    <w:rPr>
      <w:rFonts w:ascii="Symbol" w:hAnsi="Symbol" w:cs="Symbol"/>
    </w:rPr>
  </w:style>
  <w:style w:type="character" w:customStyle="1" w:styleId="WW8Num23z0">
    <w:name w:val="WW8Num23z0"/>
    <w:rsid w:val="00605801"/>
    <w:rPr>
      <w:rFonts w:ascii="Wingdings" w:hAnsi="Wingdings" w:cs="Wingdings"/>
    </w:rPr>
  </w:style>
  <w:style w:type="character" w:customStyle="1" w:styleId="WW8Num23z1">
    <w:name w:val="WW8Num23z1"/>
    <w:rsid w:val="00605801"/>
    <w:rPr>
      <w:rFonts w:ascii="Courier New" w:hAnsi="Courier New" w:cs="Courier New"/>
    </w:rPr>
  </w:style>
  <w:style w:type="character" w:customStyle="1" w:styleId="WW8Num23z3">
    <w:name w:val="WW8Num23z3"/>
    <w:rsid w:val="00605801"/>
    <w:rPr>
      <w:rFonts w:ascii="Symbol" w:hAnsi="Symbol" w:cs="Symbol"/>
    </w:rPr>
  </w:style>
  <w:style w:type="character" w:customStyle="1" w:styleId="WW8Num24z0">
    <w:name w:val="WW8Num24z0"/>
    <w:rsid w:val="00605801"/>
    <w:rPr>
      <w:rFonts w:ascii="Book Antiqua" w:eastAsia="Times New Roman" w:hAnsi="Book Antiqua" w:cs="Book Antiqua"/>
    </w:rPr>
  </w:style>
  <w:style w:type="character" w:customStyle="1" w:styleId="WW8Num24z1">
    <w:name w:val="WW8Num24z1"/>
    <w:rsid w:val="00605801"/>
    <w:rPr>
      <w:rFonts w:ascii="Courier New" w:hAnsi="Courier New" w:cs="Courier New"/>
    </w:rPr>
  </w:style>
  <w:style w:type="character" w:customStyle="1" w:styleId="WW8Num24z2">
    <w:name w:val="WW8Num24z2"/>
    <w:rsid w:val="00605801"/>
    <w:rPr>
      <w:rFonts w:ascii="Wingdings" w:hAnsi="Wingdings" w:cs="Wingdings"/>
    </w:rPr>
  </w:style>
  <w:style w:type="character" w:customStyle="1" w:styleId="WW8Num24z3">
    <w:name w:val="WW8Num24z3"/>
    <w:rsid w:val="00605801"/>
    <w:rPr>
      <w:rFonts w:ascii="Symbol" w:hAnsi="Symbol" w:cs="Symbol"/>
    </w:rPr>
  </w:style>
  <w:style w:type="character" w:customStyle="1" w:styleId="WW8Num25z0">
    <w:name w:val="WW8Num25z0"/>
    <w:rsid w:val="00605801"/>
    <w:rPr>
      <w:rFonts w:ascii="Arial" w:eastAsia="Times New Roman" w:hAnsi="Arial" w:cs="Arial"/>
    </w:rPr>
  </w:style>
  <w:style w:type="character" w:customStyle="1" w:styleId="WW8Num25z1">
    <w:name w:val="WW8Num25z1"/>
    <w:rsid w:val="00605801"/>
    <w:rPr>
      <w:rFonts w:ascii="Courier New" w:hAnsi="Courier New" w:cs="Courier New"/>
    </w:rPr>
  </w:style>
  <w:style w:type="character" w:customStyle="1" w:styleId="WW8Num25z2">
    <w:name w:val="WW8Num25z2"/>
    <w:rsid w:val="00605801"/>
    <w:rPr>
      <w:rFonts w:ascii="Wingdings" w:hAnsi="Wingdings" w:cs="Wingdings"/>
    </w:rPr>
  </w:style>
  <w:style w:type="character" w:customStyle="1" w:styleId="WW8Num25z3">
    <w:name w:val="WW8Num25z3"/>
    <w:rsid w:val="00605801"/>
    <w:rPr>
      <w:rFonts w:ascii="Symbol" w:hAnsi="Symbol" w:cs="Symbol"/>
    </w:rPr>
  </w:style>
  <w:style w:type="character" w:customStyle="1" w:styleId="WW8Num26z0">
    <w:name w:val="WW8Num26z0"/>
    <w:rsid w:val="00605801"/>
    <w:rPr>
      <w:rFonts w:ascii="Book Antiqua" w:hAnsi="Book Antiqua" w:cs="Times New Roman"/>
      <w:bCs/>
      <w:sz w:val="24"/>
      <w:szCs w:val="24"/>
    </w:rPr>
  </w:style>
  <w:style w:type="character" w:customStyle="1" w:styleId="WW8Num26z1">
    <w:name w:val="WW8Num26z1"/>
    <w:rsid w:val="00605801"/>
    <w:rPr>
      <w:rFonts w:ascii="Times New Roman" w:eastAsia="Times New Roman" w:hAnsi="Times New Roman" w:cs="Times New Roman"/>
    </w:rPr>
  </w:style>
  <w:style w:type="character" w:customStyle="1" w:styleId="WW8Num27z0">
    <w:name w:val="WW8Num27z0"/>
    <w:rsid w:val="00605801"/>
    <w:rPr>
      <w:rFonts w:ascii="Wingdings" w:hAnsi="Wingdings" w:cs="Wingdings"/>
    </w:rPr>
  </w:style>
  <w:style w:type="character" w:customStyle="1" w:styleId="WW8Num27z1">
    <w:name w:val="WW8Num27z1"/>
    <w:rsid w:val="00605801"/>
    <w:rPr>
      <w:rFonts w:ascii="Courier New" w:hAnsi="Courier New" w:cs="Courier New"/>
    </w:rPr>
  </w:style>
  <w:style w:type="character" w:customStyle="1" w:styleId="WW8Num27z3">
    <w:name w:val="WW8Num27z3"/>
    <w:rsid w:val="00605801"/>
    <w:rPr>
      <w:rFonts w:ascii="Symbol" w:hAnsi="Symbol" w:cs="Symbol"/>
    </w:rPr>
  </w:style>
  <w:style w:type="character" w:customStyle="1" w:styleId="WW8Num28z0">
    <w:name w:val="WW8Num28z0"/>
    <w:rsid w:val="00605801"/>
    <w:rPr>
      <w:rFonts w:ascii="Book Antiqua" w:eastAsia="Times New Roman" w:hAnsi="Book Antiqua" w:cs="Book Antiqua"/>
    </w:rPr>
  </w:style>
  <w:style w:type="character" w:customStyle="1" w:styleId="WW8Num28z1">
    <w:name w:val="WW8Num28z1"/>
    <w:rsid w:val="00605801"/>
    <w:rPr>
      <w:rFonts w:ascii="Courier New" w:hAnsi="Courier New" w:cs="Courier New"/>
    </w:rPr>
  </w:style>
  <w:style w:type="character" w:customStyle="1" w:styleId="WW8Num28z2">
    <w:name w:val="WW8Num28z2"/>
    <w:rsid w:val="00605801"/>
    <w:rPr>
      <w:rFonts w:ascii="Wingdings" w:hAnsi="Wingdings" w:cs="Wingdings"/>
    </w:rPr>
  </w:style>
  <w:style w:type="character" w:customStyle="1" w:styleId="WW8Num28z3">
    <w:name w:val="WW8Num28z3"/>
    <w:rsid w:val="00605801"/>
    <w:rPr>
      <w:rFonts w:ascii="Symbol" w:hAnsi="Symbol" w:cs="Symbol"/>
    </w:rPr>
  </w:style>
  <w:style w:type="character" w:customStyle="1" w:styleId="WW8Num29z0">
    <w:name w:val="WW8Num29z0"/>
    <w:rsid w:val="00605801"/>
    <w:rPr>
      <w:rFonts w:ascii="Book Antiqua" w:eastAsia="Times New Roman" w:hAnsi="Book Antiqua" w:cs="Book Antiqua"/>
    </w:rPr>
  </w:style>
  <w:style w:type="character" w:customStyle="1" w:styleId="WW8Num29z1">
    <w:name w:val="WW8Num29z1"/>
    <w:rsid w:val="00605801"/>
    <w:rPr>
      <w:rFonts w:ascii="Courier New" w:hAnsi="Courier New" w:cs="Courier New"/>
    </w:rPr>
  </w:style>
  <w:style w:type="character" w:customStyle="1" w:styleId="WW8Num29z2">
    <w:name w:val="WW8Num29z2"/>
    <w:rsid w:val="00605801"/>
    <w:rPr>
      <w:rFonts w:ascii="Wingdings" w:hAnsi="Wingdings" w:cs="Wingdings"/>
    </w:rPr>
  </w:style>
  <w:style w:type="character" w:customStyle="1" w:styleId="WW8Num29z3">
    <w:name w:val="WW8Num29z3"/>
    <w:rsid w:val="00605801"/>
    <w:rPr>
      <w:rFonts w:ascii="Symbol" w:hAnsi="Symbol" w:cs="Symbol"/>
    </w:rPr>
  </w:style>
  <w:style w:type="character" w:customStyle="1" w:styleId="WW8Num30z0">
    <w:name w:val="WW8Num30z0"/>
    <w:rsid w:val="00605801"/>
    <w:rPr>
      <w:rFonts w:ascii="Book Antiqua" w:eastAsia="Times New Roman" w:hAnsi="Book Antiqua" w:cs="Book Antiqua"/>
    </w:rPr>
  </w:style>
  <w:style w:type="character" w:customStyle="1" w:styleId="WW8Num30z1">
    <w:name w:val="WW8Num30z1"/>
    <w:rsid w:val="00605801"/>
    <w:rPr>
      <w:rFonts w:ascii="Courier New" w:hAnsi="Courier New" w:cs="Courier New"/>
    </w:rPr>
  </w:style>
  <w:style w:type="character" w:customStyle="1" w:styleId="WW8Num30z2">
    <w:name w:val="WW8Num30z2"/>
    <w:rsid w:val="00605801"/>
    <w:rPr>
      <w:rFonts w:ascii="Wingdings" w:hAnsi="Wingdings" w:cs="Wingdings"/>
    </w:rPr>
  </w:style>
  <w:style w:type="character" w:customStyle="1" w:styleId="WW8Num30z3">
    <w:name w:val="WW8Num30z3"/>
    <w:rsid w:val="00605801"/>
    <w:rPr>
      <w:rFonts w:ascii="Symbol" w:hAnsi="Symbol" w:cs="Symbol"/>
    </w:rPr>
  </w:style>
  <w:style w:type="character" w:customStyle="1" w:styleId="WW8Num31z0">
    <w:name w:val="WW8Num31z0"/>
    <w:rsid w:val="00605801"/>
    <w:rPr>
      <w:u w:val="none"/>
    </w:rPr>
  </w:style>
  <w:style w:type="character" w:customStyle="1" w:styleId="WW8Num31z1">
    <w:name w:val="WW8Num31z1"/>
    <w:rsid w:val="00605801"/>
  </w:style>
  <w:style w:type="character" w:customStyle="1" w:styleId="WW8Num31z2">
    <w:name w:val="WW8Num31z2"/>
    <w:rsid w:val="00605801"/>
  </w:style>
  <w:style w:type="character" w:customStyle="1" w:styleId="WW8Num31z3">
    <w:name w:val="WW8Num31z3"/>
    <w:rsid w:val="00605801"/>
  </w:style>
  <w:style w:type="character" w:customStyle="1" w:styleId="WW8Num31z4">
    <w:name w:val="WW8Num31z4"/>
    <w:rsid w:val="00605801"/>
  </w:style>
  <w:style w:type="character" w:customStyle="1" w:styleId="WW8Num31z5">
    <w:name w:val="WW8Num31z5"/>
    <w:rsid w:val="00605801"/>
  </w:style>
  <w:style w:type="character" w:customStyle="1" w:styleId="WW8Num31z6">
    <w:name w:val="WW8Num31z6"/>
    <w:rsid w:val="00605801"/>
  </w:style>
  <w:style w:type="character" w:customStyle="1" w:styleId="WW8Num31z7">
    <w:name w:val="WW8Num31z7"/>
    <w:rsid w:val="00605801"/>
  </w:style>
  <w:style w:type="character" w:customStyle="1" w:styleId="WW8Num31z8">
    <w:name w:val="WW8Num31z8"/>
    <w:rsid w:val="00605801"/>
  </w:style>
  <w:style w:type="character" w:customStyle="1" w:styleId="WW8Num32z0">
    <w:name w:val="WW8Num32z0"/>
    <w:rsid w:val="00605801"/>
    <w:rPr>
      <w:rFonts w:ascii="Book Antiqua" w:eastAsia="Times New Roman" w:hAnsi="Book Antiqua" w:cs="Book Antiqua"/>
    </w:rPr>
  </w:style>
  <w:style w:type="character" w:customStyle="1" w:styleId="WW8Num32z1">
    <w:name w:val="WW8Num32z1"/>
    <w:rsid w:val="00605801"/>
    <w:rPr>
      <w:rFonts w:ascii="Courier New" w:hAnsi="Courier New" w:cs="Courier New"/>
    </w:rPr>
  </w:style>
  <w:style w:type="character" w:customStyle="1" w:styleId="WW8Num32z2">
    <w:name w:val="WW8Num32z2"/>
    <w:rsid w:val="00605801"/>
    <w:rPr>
      <w:rFonts w:ascii="Wingdings" w:hAnsi="Wingdings" w:cs="Wingdings"/>
    </w:rPr>
  </w:style>
  <w:style w:type="character" w:customStyle="1" w:styleId="WW8Num32z3">
    <w:name w:val="WW8Num32z3"/>
    <w:rsid w:val="00605801"/>
    <w:rPr>
      <w:rFonts w:ascii="Symbol" w:hAnsi="Symbol" w:cs="Symbol"/>
    </w:rPr>
  </w:style>
  <w:style w:type="character" w:customStyle="1" w:styleId="WW8Num33z0">
    <w:name w:val="WW8Num33z0"/>
    <w:rsid w:val="00605801"/>
    <w:rPr>
      <w:rFonts w:cs="Times New Roman"/>
      <w:b w:val="0"/>
      <w:bCs w:val="0"/>
    </w:rPr>
  </w:style>
  <w:style w:type="character" w:customStyle="1" w:styleId="WW8Num33z1">
    <w:name w:val="WW8Num33z1"/>
    <w:rsid w:val="00605801"/>
    <w:rPr>
      <w:rFonts w:cs="Times New Roman"/>
    </w:rPr>
  </w:style>
  <w:style w:type="character" w:customStyle="1" w:styleId="WW8Num34z0">
    <w:name w:val="WW8Num34z0"/>
    <w:rsid w:val="00605801"/>
    <w:rPr>
      <w:rFonts w:cs="Times New Roman"/>
    </w:rPr>
  </w:style>
  <w:style w:type="character" w:customStyle="1" w:styleId="WW8Num35z0">
    <w:name w:val="WW8Num35z0"/>
    <w:rsid w:val="00605801"/>
  </w:style>
  <w:style w:type="character" w:customStyle="1" w:styleId="WW8Num35z1">
    <w:name w:val="WW8Num35z1"/>
    <w:rsid w:val="00605801"/>
  </w:style>
  <w:style w:type="character" w:customStyle="1" w:styleId="WW8Num35z2">
    <w:name w:val="WW8Num35z2"/>
    <w:rsid w:val="00605801"/>
  </w:style>
  <w:style w:type="character" w:customStyle="1" w:styleId="WW8Num35z3">
    <w:name w:val="WW8Num35z3"/>
    <w:rsid w:val="00605801"/>
  </w:style>
  <w:style w:type="character" w:customStyle="1" w:styleId="WW8Num35z4">
    <w:name w:val="WW8Num35z4"/>
    <w:rsid w:val="00605801"/>
  </w:style>
  <w:style w:type="character" w:customStyle="1" w:styleId="WW8Num35z5">
    <w:name w:val="WW8Num35z5"/>
    <w:rsid w:val="00605801"/>
  </w:style>
  <w:style w:type="character" w:customStyle="1" w:styleId="WW8Num35z6">
    <w:name w:val="WW8Num35z6"/>
    <w:rsid w:val="00605801"/>
  </w:style>
  <w:style w:type="character" w:customStyle="1" w:styleId="WW8Num35z7">
    <w:name w:val="WW8Num35z7"/>
    <w:rsid w:val="00605801"/>
  </w:style>
  <w:style w:type="character" w:customStyle="1" w:styleId="WW8Num35z8">
    <w:name w:val="WW8Num35z8"/>
    <w:rsid w:val="00605801"/>
  </w:style>
  <w:style w:type="character" w:customStyle="1" w:styleId="WW8Num36z0">
    <w:name w:val="WW8Num36z0"/>
    <w:rsid w:val="00605801"/>
    <w:rPr>
      <w:rFonts w:ascii="Book Antiqua" w:eastAsia="Times New Roman" w:hAnsi="Book Antiqua" w:cs="Book Antiqua"/>
    </w:rPr>
  </w:style>
  <w:style w:type="character" w:customStyle="1" w:styleId="WW8Num36z1">
    <w:name w:val="WW8Num36z1"/>
    <w:rsid w:val="00605801"/>
    <w:rPr>
      <w:rFonts w:ascii="Courier New" w:hAnsi="Courier New" w:cs="Courier New"/>
    </w:rPr>
  </w:style>
  <w:style w:type="character" w:customStyle="1" w:styleId="WW8Num36z2">
    <w:name w:val="WW8Num36z2"/>
    <w:rsid w:val="00605801"/>
    <w:rPr>
      <w:rFonts w:ascii="Wingdings" w:hAnsi="Wingdings" w:cs="Wingdings"/>
    </w:rPr>
  </w:style>
  <w:style w:type="character" w:customStyle="1" w:styleId="WW8Num36z3">
    <w:name w:val="WW8Num36z3"/>
    <w:rsid w:val="00605801"/>
    <w:rPr>
      <w:rFonts w:ascii="Symbol" w:hAnsi="Symbol" w:cs="Symbol"/>
    </w:rPr>
  </w:style>
  <w:style w:type="character" w:customStyle="1" w:styleId="WW8NumSt8z0">
    <w:name w:val="WW8NumSt8z0"/>
    <w:rsid w:val="00605801"/>
    <w:rPr>
      <w:rFonts w:cs="Times New Roman"/>
    </w:rPr>
  </w:style>
  <w:style w:type="character" w:customStyle="1" w:styleId="Carpredefinitoparagrafo1">
    <w:name w:val="Car. predefinito paragrafo1"/>
    <w:rsid w:val="00605801"/>
  </w:style>
  <w:style w:type="character" w:styleId="Collegamentoipertestuale">
    <w:name w:val="Hyperlink"/>
    <w:rsid w:val="00605801"/>
    <w:rPr>
      <w:color w:val="0000FF"/>
      <w:u w:val="single"/>
    </w:rPr>
  </w:style>
  <w:style w:type="character" w:customStyle="1" w:styleId="Titolo1Carattere">
    <w:name w:val="Titolo 1 Carattere"/>
    <w:rsid w:val="00605801"/>
    <w:rPr>
      <w:i/>
      <w:iCs/>
      <w:lang w:val="it-IT" w:bidi="ar-SA"/>
    </w:rPr>
  </w:style>
  <w:style w:type="character" w:customStyle="1" w:styleId="Titolo2Carattere">
    <w:name w:val="Titolo 2 Carattere"/>
    <w:rsid w:val="00605801"/>
    <w:rPr>
      <w:sz w:val="24"/>
      <w:szCs w:val="24"/>
      <w:lang w:val="it-IT" w:bidi="ar-SA"/>
    </w:rPr>
  </w:style>
  <w:style w:type="character" w:customStyle="1" w:styleId="Titolo9Carattere">
    <w:name w:val="Titolo 9 Carattere"/>
    <w:rsid w:val="00605801"/>
    <w:rPr>
      <w:rFonts w:ascii="Arial" w:hAnsi="Arial" w:cs="Arial"/>
      <w:sz w:val="22"/>
      <w:szCs w:val="22"/>
      <w:lang w:val="it-IT" w:bidi="ar-SA"/>
    </w:rPr>
  </w:style>
  <w:style w:type="character" w:customStyle="1" w:styleId="IntestazioneCarattere">
    <w:name w:val="Intestazione Carattere"/>
    <w:rsid w:val="00605801"/>
    <w:rPr>
      <w:rFonts w:ascii="Times New Roman" w:hAnsi="Times New Roman" w:cs="Times New Roman"/>
      <w:sz w:val="22"/>
      <w:szCs w:val="22"/>
    </w:rPr>
  </w:style>
  <w:style w:type="character" w:customStyle="1" w:styleId="PidipaginaCarattere">
    <w:name w:val="Piè di pagina Carattere"/>
    <w:rsid w:val="00605801"/>
    <w:rPr>
      <w:rFonts w:ascii="Times New Roman" w:hAnsi="Times New Roman" w:cs="Times New Roman"/>
      <w:sz w:val="22"/>
      <w:szCs w:val="22"/>
    </w:rPr>
  </w:style>
  <w:style w:type="character" w:customStyle="1" w:styleId="Corpodeltesto3Carattere">
    <w:name w:val="Corpo del testo 3 Carattere"/>
    <w:rsid w:val="00605801"/>
    <w:rPr>
      <w:rFonts w:ascii="Arial" w:eastAsia="MS Mincho" w:hAnsi="Arial" w:cs="Arial"/>
      <w:sz w:val="16"/>
    </w:rPr>
  </w:style>
  <w:style w:type="character" w:customStyle="1" w:styleId="CorpodeltestoCarattere">
    <w:name w:val="Corpo del testo Carattere"/>
    <w:rsid w:val="00605801"/>
    <w:rPr>
      <w:rFonts w:ascii="Times New Roman" w:hAnsi="Times New Roman" w:cs="Times New Roman"/>
      <w:sz w:val="22"/>
      <w:szCs w:val="22"/>
    </w:rPr>
  </w:style>
  <w:style w:type="character" w:styleId="Enfasigrassetto">
    <w:name w:val="Strong"/>
    <w:qFormat/>
    <w:rsid w:val="00605801"/>
    <w:rPr>
      <w:b/>
      <w:bCs/>
    </w:rPr>
  </w:style>
  <w:style w:type="character" w:customStyle="1" w:styleId="TestofumettoCarattere">
    <w:name w:val="Testo fumetto Carattere"/>
    <w:rsid w:val="00605801"/>
    <w:rPr>
      <w:rFonts w:ascii="Tahoma" w:hAnsi="Tahoma" w:cs="Tahoma"/>
      <w:sz w:val="16"/>
      <w:szCs w:val="16"/>
    </w:rPr>
  </w:style>
  <w:style w:type="character" w:customStyle="1" w:styleId="RientrocorpodeltestoCarattere">
    <w:name w:val="Rientro corpo del testo Carattere"/>
    <w:rsid w:val="00605801"/>
    <w:rPr>
      <w:rFonts w:ascii="Times New Roman" w:hAnsi="Times New Roman" w:cs="Times New Roman"/>
      <w:sz w:val="22"/>
      <w:szCs w:val="22"/>
    </w:rPr>
  </w:style>
  <w:style w:type="character" w:customStyle="1" w:styleId="TestonormaleCarattere">
    <w:name w:val="Testo normale Carattere"/>
    <w:link w:val="Testonormale"/>
    <w:uiPriority w:val="99"/>
    <w:rsid w:val="00605801"/>
    <w:rPr>
      <w:rFonts w:ascii="Courier New" w:eastAsia="Times New Roman" w:hAnsi="Courier New" w:cs="Courier New"/>
    </w:rPr>
  </w:style>
  <w:style w:type="character" w:customStyle="1" w:styleId="apple-style-span">
    <w:name w:val="apple-style-span"/>
    <w:rsid w:val="00605801"/>
  </w:style>
  <w:style w:type="character" w:customStyle="1" w:styleId="TestonormaleCarattere1">
    <w:name w:val="Testo normale Carattere1"/>
    <w:rsid w:val="00605801"/>
    <w:rPr>
      <w:rFonts w:ascii="Courier New" w:hAnsi="Courier New" w:cs="Courier New"/>
    </w:rPr>
  </w:style>
  <w:style w:type="paragraph" w:customStyle="1" w:styleId="Titolo10">
    <w:name w:val="Titolo1"/>
    <w:basedOn w:val="Normale"/>
    <w:next w:val="Corpodeltesto"/>
    <w:rsid w:val="00605801"/>
    <w:pPr>
      <w:keepNext/>
      <w:spacing w:before="240" w:after="120"/>
    </w:pPr>
    <w:rPr>
      <w:rFonts w:ascii="Liberation Sans" w:eastAsia="Microsoft YaHei" w:hAnsi="Liberation Sans" w:cs="Mangal"/>
      <w:sz w:val="28"/>
      <w:szCs w:val="28"/>
    </w:rPr>
  </w:style>
  <w:style w:type="paragraph" w:styleId="Corpodeltesto">
    <w:name w:val="Body Text"/>
    <w:basedOn w:val="Normale"/>
    <w:link w:val="CorpodeltestoCarattere1"/>
    <w:rsid w:val="00605801"/>
    <w:pPr>
      <w:spacing w:after="120"/>
    </w:pPr>
  </w:style>
  <w:style w:type="paragraph" w:styleId="Elenco">
    <w:name w:val="List"/>
    <w:basedOn w:val="Corpodeltesto"/>
    <w:rsid w:val="00605801"/>
    <w:rPr>
      <w:rFonts w:cs="Mangal"/>
    </w:rPr>
  </w:style>
  <w:style w:type="paragraph" w:styleId="Didascalia">
    <w:name w:val="caption"/>
    <w:basedOn w:val="Normale"/>
    <w:qFormat/>
    <w:rsid w:val="00605801"/>
    <w:pPr>
      <w:suppressLineNumbers/>
      <w:spacing w:before="120" w:after="120"/>
    </w:pPr>
    <w:rPr>
      <w:rFonts w:cs="Mangal"/>
      <w:i/>
      <w:iCs/>
      <w:sz w:val="24"/>
      <w:szCs w:val="24"/>
    </w:rPr>
  </w:style>
  <w:style w:type="paragraph" w:customStyle="1" w:styleId="Indice">
    <w:name w:val="Indice"/>
    <w:basedOn w:val="Normale"/>
    <w:rsid w:val="00605801"/>
    <w:pPr>
      <w:suppressLineNumbers/>
    </w:pPr>
    <w:rPr>
      <w:rFonts w:cs="Mangal"/>
    </w:rPr>
  </w:style>
  <w:style w:type="paragraph" w:styleId="Intestazione">
    <w:name w:val="header"/>
    <w:basedOn w:val="Normale"/>
    <w:rsid w:val="00605801"/>
    <w:pPr>
      <w:tabs>
        <w:tab w:val="center" w:pos="4819"/>
        <w:tab w:val="right" w:pos="9638"/>
      </w:tabs>
    </w:pPr>
  </w:style>
  <w:style w:type="paragraph" w:styleId="Pidipagina">
    <w:name w:val="footer"/>
    <w:basedOn w:val="Normale"/>
    <w:rsid w:val="00605801"/>
    <w:pPr>
      <w:tabs>
        <w:tab w:val="center" w:pos="4819"/>
        <w:tab w:val="right" w:pos="9638"/>
      </w:tabs>
    </w:pPr>
  </w:style>
  <w:style w:type="paragraph" w:customStyle="1" w:styleId="Corpodeltesto31">
    <w:name w:val="Corpo del testo 31"/>
    <w:basedOn w:val="Normale"/>
    <w:rsid w:val="00605801"/>
    <w:pPr>
      <w:widowControl w:val="0"/>
      <w:jc w:val="center"/>
    </w:pPr>
    <w:rPr>
      <w:rFonts w:ascii="Arial" w:eastAsia="MS Mincho" w:hAnsi="Arial" w:cs="Arial"/>
      <w:sz w:val="16"/>
      <w:szCs w:val="20"/>
    </w:rPr>
  </w:style>
  <w:style w:type="paragraph" w:styleId="Paragrafoelenco">
    <w:name w:val="List Paragraph"/>
    <w:basedOn w:val="Normale"/>
    <w:uiPriority w:val="99"/>
    <w:qFormat/>
    <w:rsid w:val="00605801"/>
    <w:pPr>
      <w:ind w:left="708"/>
      <w:jc w:val="left"/>
    </w:pPr>
    <w:rPr>
      <w:rFonts w:eastAsia="Times New Roman"/>
      <w:sz w:val="20"/>
      <w:szCs w:val="20"/>
    </w:rPr>
  </w:style>
  <w:style w:type="paragraph" w:styleId="NormaleWeb">
    <w:name w:val="Normal (Web)"/>
    <w:basedOn w:val="Normale"/>
    <w:uiPriority w:val="99"/>
    <w:rsid w:val="00605801"/>
    <w:pPr>
      <w:spacing w:after="240"/>
      <w:jc w:val="left"/>
    </w:pPr>
    <w:rPr>
      <w:rFonts w:eastAsia="Times New Roman"/>
      <w:sz w:val="24"/>
      <w:szCs w:val="24"/>
    </w:rPr>
  </w:style>
  <w:style w:type="paragraph" w:styleId="Testofumetto">
    <w:name w:val="Balloon Text"/>
    <w:basedOn w:val="Normale"/>
    <w:rsid w:val="00605801"/>
    <w:rPr>
      <w:rFonts w:ascii="Tahoma" w:hAnsi="Tahoma" w:cs="Tahoma"/>
      <w:sz w:val="16"/>
      <w:szCs w:val="16"/>
    </w:rPr>
  </w:style>
  <w:style w:type="paragraph" w:styleId="Rientrocorpodeltesto">
    <w:name w:val="Body Text Indent"/>
    <w:basedOn w:val="Normale"/>
    <w:rsid w:val="00605801"/>
    <w:pPr>
      <w:spacing w:after="120"/>
      <w:ind w:left="283"/>
    </w:pPr>
  </w:style>
  <w:style w:type="paragraph" w:customStyle="1" w:styleId="Testonormale1">
    <w:name w:val="Testo normale1"/>
    <w:basedOn w:val="Normale"/>
    <w:rsid w:val="00605801"/>
    <w:pPr>
      <w:jc w:val="left"/>
    </w:pPr>
    <w:rPr>
      <w:rFonts w:ascii="Courier New" w:eastAsia="Times New Roman" w:hAnsi="Courier New" w:cs="Courier New"/>
      <w:sz w:val="20"/>
      <w:szCs w:val="20"/>
    </w:rPr>
  </w:style>
  <w:style w:type="paragraph" w:customStyle="1" w:styleId="BodyText31">
    <w:name w:val="Body Text 31"/>
    <w:basedOn w:val="Normale"/>
    <w:uiPriority w:val="99"/>
    <w:rsid w:val="00605801"/>
    <w:pPr>
      <w:widowControl w:val="0"/>
    </w:pPr>
    <w:rPr>
      <w:rFonts w:eastAsia="Times New Roman"/>
      <w:szCs w:val="20"/>
    </w:rPr>
  </w:style>
  <w:style w:type="paragraph" w:customStyle="1" w:styleId="Corpodeltesto21">
    <w:name w:val="Corpo del testo 21"/>
    <w:basedOn w:val="Normale"/>
    <w:rsid w:val="00605801"/>
    <w:rPr>
      <w:rFonts w:ascii="Arial" w:eastAsia="Times New Roman" w:hAnsi="Arial" w:cs="Arial"/>
      <w:sz w:val="20"/>
      <w:szCs w:val="20"/>
    </w:rPr>
  </w:style>
  <w:style w:type="paragraph" w:customStyle="1" w:styleId="Contenutotabella">
    <w:name w:val="Contenuto tabella"/>
    <w:basedOn w:val="Normale"/>
    <w:rsid w:val="00605801"/>
    <w:pPr>
      <w:suppressLineNumbers/>
    </w:pPr>
  </w:style>
  <w:style w:type="paragraph" w:customStyle="1" w:styleId="Titolotabella">
    <w:name w:val="Titolo tabella"/>
    <w:basedOn w:val="Contenutotabella"/>
    <w:rsid w:val="00605801"/>
    <w:pPr>
      <w:jc w:val="center"/>
    </w:pPr>
    <w:rPr>
      <w:b/>
      <w:bCs/>
    </w:rPr>
  </w:style>
  <w:style w:type="paragraph" w:styleId="Corpodeltesto3">
    <w:name w:val="Body Text 3"/>
    <w:basedOn w:val="Normale"/>
    <w:link w:val="Corpodeltesto3Carattere1"/>
    <w:uiPriority w:val="99"/>
    <w:semiHidden/>
    <w:unhideWhenUsed/>
    <w:rsid w:val="00EB5A2C"/>
    <w:pPr>
      <w:spacing w:after="120"/>
    </w:pPr>
    <w:rPr>
      <w:sz w:val="16"/>
      <w:szCs w:val="16"/>
    </w:rPr>
  </w:style>
  <w:style w:type="character" w:customStyle="1" w:styleId="Corpodeltesto3Carattere1">
    <w:name w:val="Corpo del testo 3 Carattere1"/>
    <w:link w:val="Corpodeltesto3"/>
    <w:uiPriority w:val="99"/>
    <w:semiHidden/>
    <w:rsid w:val="00EB5A2C"/>
    <w:rPr>
      <w:rFonts w:eastAsia="Calibri"/>
      <w:sz w:val="16"/>
      <w:szCs w:val="16"/>
      <w:lang w:eastAsia="zh-CN"/>
    </w:rPr>
  </w:style>
  <w:style w:type="paragraph" w:styleId="Testonormale">
    <w:name w:val="Plain Text"/>
    <w:basedOn w:val="Normale"/>
    <w:link w:val="TestonormaleCarattere"/>
    <w:uiPriority w:val="99"/>
    <w:rsid w:val="004330EF"/>
    <w:pPr>
      <w:suppressAutoHyphens w:val="0"/>
      <w:jc w:val="left"/>
    </w:pPr>
    <w:rPr>
      <w:rFonts w:ascii="Courier New" w:eastAsia="Times New Roman" w:hAnsi="Courier New" w:cs="Courier New"/>
      <w:sz w:val="20"/>
      <w:szCs w:val="20"/>
      <w:lang w:eastAsia="it-IT"/>
    </w:rPr>
  </w:style>
  <w:style w:type="character" w:customStyle="1" w:styleId="TestonormaleCarattere2">
    <w:name w:val="Testo normale Carattere2"/>
    <w:uiPriority w:val="99"/>
    <w:semiHidden/>
    <w:rsid w:val="004330EF"/>
    <w:rPr>
      <w:rFonts w:ascii="Courier New" w:eastAsia="Calibri" w:hAnsi="Courier New" w:cs="Courier New"/>
      <w:lang w:eastAsia="zh-CN"/>
    </w:rPr>
  </w:style>
  <w:style w:type="character" w:styleId="Collegamentovisitato">
    <w:name w:val="FollowedHyperlink"/>
    <w:uiPriority w:val="99"/>
    <w:semiHidden/>
    <w:unhideWhenUsed/>
    <w:rsid w:val="009549D9"/>
    <w:rPr>
      <w:color w:val="800080"/>
      <w:u w:val="single"/>
    </w:rPr>
  </w:style>
  <w:style w:type="character" w:customStyle="1" w:styleId="CorpodeltestoCarattere1">
    <w:name w:val="Corpo del testo Carattere1"/>
    <w:link w:val="Corpodeltesto"/>
    <w:rsid w:val="00436CAE"/>
    <w:rPr>
      <w:rFonts w:eastAsia="Calibri"/>
      <w:sz w:val="22"/>
      <w:szCs w:val="22"/>
      <w:lang w:eastAsia="zh-CN"/>
    </w:rPr>
  </w:style>
  <w:style w:type="character" w:customStyle="1" w:styleId="Corpodeltesto7">
    <w:name w:val="Corpo del testo (7)_"/>
    <w:link w:val="Corpodeltesto71"/>
    <w:locked/>
    <w:rsid w:val="00BC0380"/>
    <w:rPr>
      <w:rFonts w:ascii="Calibri" w:hAnsi="Calibri"/>
      <w:b/>
      <w:bCs/>
      <w:sz w:val="18"/>
      <w:szCs w:val="18"/>
      <w:shd w:val="clear" w:color="auto" w:fill="FFFFFF"/>
    </w:rPr>
  </w:style>
  <w:style w:type="character" w:customStyle="1" w:styleId="Corpodeltesto7Nongrassetto2">
    <w:name w:val="Corpo del testo (7) + Non grassetto2"/>
    <w:rsid w:val="00BC0380"/>
    <w:rPr>
      <w:rFonts w:ascii="Calibri" w:hAnsi="Calibri"/>
      <w:b/>
      <w:bCs/>
      <w:color w:val="3E4E9B"/>
      <w:spacing w:val="0"/>
      <w:w w:val="100"/>
      <w:position w:val="0"/>
      <w:sz w:val="18"/>
      <w:szCs w:val="18"/>
      <w:lang w:bidi="ar-SA"/>
    </w:rPr>
  </w:style>
  <w:style w:type="paragraph" w:customStyle="1" w:styleId="Corpodeltesto71">
    <w:name w:val="Corpo del testo (7)1"/>
    <w:basedOn w:val="Normale"/>
    <w:link w:val="Corpodeltesto7"/>
    <w:rsid w:val="00BC0380"/>
    <w:pPr>
      <w:widowControl w:val="0"/>
      <w:shd w:val="clear" w:color="auto" w:fill="FFFFFF"/>
      <w:suppressAutoHyphens w:val="0"/>
      <w:spacing w:before="300" w:line="252" w:lineRule="exact"/>
      <w:ind w:hanging="340"/>
      <w:jc w:val="center"/>
    </w:pPr>
    <w:rPr>
      <w:rFonts w:ascii="Calibri" w:eastAsia="Times New Roman" w:hAnsi="Calibri"/>
      <w:b/>
      <w:bCs/>
      <w:sz w:val="18"/>
      <w:szCs w:val="18"/>
      <w:lang w:eastAsia="it-IT"/>
    </w:rPr>
  </w:style>
  <w:style w:type="character" w:customStyle="1" w:styleId="CorpodeltestoGrassetto">
    <w:name w:val="Corpo del testo + Grassetto"/>
    <w:rsid w:val="00BC0380"/>
    <w:rPr>
      <w:rFonts w:ascii="Calibri" w:hAnsi="Calibri" w:cs="Calibri"/>
      <w:b/>
      <w:bCs/>
      <w:color w:val="000000"/>
      <w:spacing w:val="0"/>
      <w:w w:val="100"/>
      <w:position w:val="0"/>
      <w:sz w:val="18"/>
      <w:szCs w:val="18"/>
      <w:u w:val="none"/>
      <w:lang w:val="it-IT" w:bidi="ar-SA"/>
    </w:rPr>
  </w:style>
  <w:style w:type="character" w:customStyle="1" w:styleId="Corpodeltesto7Nongrassetto1">
    <w:name w:val="Corpo del testo (7) + Non grassetto1"/>
    <w:rsid w:val="00BC0380"/>
    <w:rPr>
      <w:rFonts w:ascii="Calibri" w:hAnsi="Calibri" w:cs="Calibri"/>
      <w:b w:val="0"/>
      <w:bCs w:val="0"/>
      <w:color w:val="000000"/>
      <w:spacing w:val="0"/>
      <w:w w:val="100"/>
      <w:position w:val="0"/>
      <w:sz w:val="18"/>
      <w:szCs w:val="18"/>
      <w:u w:val="none"/>
      <w:lang w:val="it-IT" w:bidi="ar-SA"/>
    </w:rPr>
  </w:style>
  <w:style w:type="character" w:styleId="Rimandocommento">
    <w:name w:val="annotation reference"/>
    <w:uiPriority w:val="99"/>
    <w:semiHidden/>
    <w:unhideWhenUsed/>
    <w:rsid w:val="00775757"/>
    <w:rPr>
      <w:sz w:val="16"/>
      <w:szCs w:val="16"/>
    </w:rPr>
  </w:style>
  <w:style w:type="paragraph" w:styleId="Testocommento">
    <w:name w:val="annotation text"/>
    <w:basedOn w:val="Normale"/>
    <w:link w:val="TestocommentoCarattere"/>
    <w:uiPriority w:val="99"/>
    <w:semiHidden/>
    <w:unhideWhenUsed/>
    <w:rsid w:val="00775757"/>
    <w:rPr>
      <w:sz w:val="20"/>
      <w:szCs w:val="20"/>
    </w:rPr>
  </w:style>
  <w:style w:type="character" w:customStyle="1" w:styleId="TestocommentoCarattere">
    <w:name w:val="Testo commento Carattere"/>
    <w:link w:val="Testocommento"/>
    <w:uiPriority w:val="99"/>
    <w:semiHidden/>
    <w:rsid w:val="00775757"/>
    <w:rPr>
      <w:rFonts w:eastAsia="Calibri"/>
      <w:lang w:eastAsia="zh-CN"/>
    </w:rPr>
  </w:style>
  <w:style w:type="paragraph" w:styleId="Soggettocommento">
    <w:name w:val="annotation subject"/>
    <w:basedOn w:val="Testocommento"/>
    <w:next w:val="Testocommento"/>
    <w:link w:val="SoggettocommentoCarattere"/>
    <w:uiPriority w:val="99"/>
    <w:semiHidden/>
    <w:unhideWhenUsed/>
    <w:rsid w:val="00775757"/>
    <w:rPr>
      <w:b/>
      <w:bCs/>
    </w:rPr>
  </w:style>
  <w:style w:type="character" w:customStyle="1" w:styleId="SoggettocommentoCarattere">
    <w:name w:val="Soggetto commento Carattere"/>
    <w:link w:val="Soggettocommento"/>
    <w:uiPriority w:val="99"/>
    <w:semiHidden/>
    <w:rsid w:val="00775757"/>
    <w:rPr>
      <w:rFonts w:eastAsia="Calibri"/>
      <w:b/>
      <w:bCs/>
      <w:lang w:eastAsia="zh-CN"/>
    </w:rPr>
  </w:style>
  <w:style w:type="paragraph" w:styleId="Corpodeltesto2">
    <w:name w:val="Body Text 2"/>
    <w:basedOn w:val="Normale"/>
    <w:link w:val="Corpodeltesto2Carattere"/>
    <w:uiPriority w:val="99"/>
    <w:semiHidden/>
    <w:unhideWhenUsed/>
    <w:rsid w:val="00FE0B90"/>
    <w:pPr>
      <w:spacing w:after="120" w:line="480" w:lineRule="auto"/>
    </w:pPr>
  </w:style>
  <w:style w:type="character" w:customStyle="1" w:styleId="Corpodeltesto2Carattere">
    <w:name w:val="Corpo del testo 2 Carattere"/>
    <w:basedOn w:val="Carpredefinitoparagrafo"/>
    <w:link w:val="Corpodeltesto2"/>
    <w:uiPriority w:val="99"/>
    <w:semiHidden/>
    <w:rsid w:val="00FE0B90"/>
    <w:rPr>
      <w:rFonts w:eastAsia="Calibri"/>
      <w:sz w:val="22"/>
      <w:szCs w:val="22"/>
      <w:lang w:eastAsia="zh-CN"/>
    </w:rPr>
  </w:style>
  <w:style w:type="paragraph" w:customStyle="1" w:styleId="Default">
    <w:name w:val="Default"/>
    <w:rsid w:val="00F54C97"/>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5801"/>
    <w:pPr>
      <w:suppressAutoHyphens/>
      <w:jc w:val="both"/>
    </w:pPr>
    <w:rPr>
      <w:rFonts w:eastAsia="Calibri"/>
      <w:sz w:val="22"/>
      <w:szCs w:val="22"/>
      <w:lang w:eastAsia="zh-CN"/>
    </w:rPr>
  </w:style>
  <w:style w:type="paragraph" w:styleId="Titolo1">
    <w:name w:val="heading 1"/>
    <w:basedOn w:val="Normale"/>
    <w:next w:val="Normale"/>
    <w:qFormat/>
    <w:rsid w:val="00605801"/>
    <w:pPr>
      <w:keepNext/>
      <w:numPr>
        <w:numId w:val="1"/>
      </w:numPr>
      <w:spacing w:line="360" w:lineRule="auto"/>
      <w:outlineLvl w:val="0"/>
    </w:pPr>
    <w:rPr>
      <w:rFonts w:ascii="Calibri" w:hAnsi="Calibri" w:cs="Calibri"/>
      <w:i/>
      <w:iCs/>
      <w:sz w:val="20"/>
      <w:szCs w:val="20"/>
    </w:rPr>
  </w:style>
  <w:style w:type="paragraph" w:styleId="Titolo2">
    <w:name w:val="heading 2"/>
    <w:basedOn w:val="Normale"/>
    <w:next w:val="Normale"/>
    <w:qFormat/>
    <w:rsid w:val="00605801"/>
    <w:pPr>
      <w:keepNext/>
      <w:numPr>
        <w:ilvl w:val="1"/>
        <w:numId w:val="1"/>
      </w:numPr>
      <w:jc w:val="left"/>
      <w:outlineLvl w:val="1"/>
    </w:pPr>
    <w:rPr>
      <w:rFonts w:ascii="Calibri" w:hAnsi="Calibri" w:cs="Calibri"/>
      <w:sz w:val="24"/>
      <w:szCs w:val="24"/>
    </w:rPr>
  </w:style>
  <w:style w:type="paragraph" w:styleId="Titolo9">
    <w:name w:val="heading 9"/>
    <w:basedOn w:val="Normale"/>
    <w:next w:val="Normale"/>
    <w:qFormat/>
    <w:rsid w:val="00605801"/>
    <w:pPr>
      <w:numPr>
        <w:ilvl w:val="8"/>
        <w:numId w:val="1"/>
      </w:numPr>
      <w:spacing w:before="240" w:after="60"/>
      <w:jc w:val="left"/>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05801"/>
    <w:rPr>
      <w:rFonts w:ascii="Symbol" w:hAnsi="Symbol" w:cs="Symbol"/>
      <w:bCs/>
    </w:rPr>
  </w:style>
  <w:style w:type="character" w:customStyle="1" w:styleId="WW8Num2z0">
    <w:name w:val="WW8Num2z0"/>
    <w:rsid w:val="00605801"/>
    <w:rPr>
      <w:rFonts w:ascii="Wingdings" w:hAnsi="Wingdings" w:cs="Wingdings"/>
    </w:rPr>
  </w:style>
  <w:style w:type="character" w:customStyle="1" w:styleId="WW8Num2z1">
    <w:name w:val="WW8Num2z1"/>
    <w:rsid w:val="00605801"/>
    <w:rPr>
      <w:rFonts w:ascii="Courier New" w:hAnsi="Courier New" w:cs="Courier New"/>
    </w:rPr>
  </w:style>
  <w:style w:type="character" w:customStyle="1" w:styleId="WW8Num2z3">
    <w:name w:val="WW8Num2z3"/>
    <w:rsid w:val="00605801"/>
    <w:rPr>
      <w:rFonts w:ascii="Symbol" w:hAnsi="Symbol" w:cs="Symbol"/>
    </w:rPr>
  </w:style>
  <w:style w:type="character" w:customStyle="1" w:styleId="WW8Num3z0">
    <w:name w:val="WW8Num3z0"/>
    <w:rsid w:val="00605801"/>
    <w:rPr>
      <w:rFonts w:ascii="Symbol" w:hAnsi="Symbol" w:cs="Symbol"/>
    </w:rPr>
  </w:style>
  <w:style w:type="character" w:customStyle="1" w:styleId="WW8Num3z1">
    <w:name w:val="WW8Num3z1"/>
    <w:rsid w:val="00605801"/>
    <w:rPr>
      <w:rFonts w:ascii="Courier New" w:hAnsi="Courier New" w:cs="Courier New"/>
    </w:rPr>
  </w:style>
  <w:style w:type="character" w:customStyle="1" w:styleId="WW8Num3z2">
    <w:name w:val="WW8Num3z2"/>
    <w:rsid w:val="00605801"/>
    <w:rPr>
      <w:rFonts w:ascii="Wingdings" w:hAnsi="Wingdings" w:cs="Wingdings"/>
    </w:rPr>
  </w:style>
  <w:style w:type="character" w:customStyle="1" w:styleId="WW8Num4z0">
    <w:name w:val="WW8Num4z0"/>
    <w:rsid w:val="00605801"/>
    <w:rPr>
      <w:rFonts w:ascii="Book Antiqua" w:eastAsia="Times New Roman" w:hAnsi="Book Antiqua" w:cs="Book Antiqua"/>
    </w:rPr>
  </w:style>
  <w:style w:type="character" w:customStyle="1" w:styleId="WW8Num4z1">
    <w:name w:val="WW8Num4z1"/>
    <w:rsid w:val="00605801"/>
    <w:rPr>
      <w:rFonts w:ascii="Courier New" w:hAnsi="Courier New" w:cs="Courier New"/>
    </w:rPr>
  </w:style>
  <w:style w:type="character" w:customStyle="1" w:styleId="WW8Num4z2">
    <w:name w:val="WW8Num4z2"/>
    <w:rsid w:val="00605801"/>
    <w:rPr>
      <w:rFonts w:ascii="Wingdings" w:hAnsi="Wingdings" w:cs="Wingdings"/>
    </w:rPr>
  </w:style>
  <w:style w:type="character" w:customStyle="1" w:styleId="WW8Num4z3">
    <w:name w:val="WW8Num4z3"/>
    <w:rsid w:val="00605801"/>
    <w:rPr>
      <w:rFonts w:ascii="Symbol" w:hAnsi="Symbol" w:cs="Symbol"/>
    </w:rPr>
  </w:style>
  <w:style w:type="character" w:customStyle="1" w:styleId="WW8Num5z0">
    <w:name w:val="WW8Num5z0"/>
    <w:rsid w:val="00605801"/>
    <w:rPr>
      <w:rFonts w:ascii="Book Antiqua" w:eastAsia="Times New Roman" w:hAnsi="Book Antiqua" w:cs="Book Antiqua"/>
    </w:rPr>
  </w:style>
  <w:style w:type="character" w:customStyle="1" w:styleId="WW8Num5z1">
    <w:name w:val="WW8Num5z1"/>
    <w:rsid w:val="00605801"/>
    <w:rPr>
      <w:rFonts w:ascii="Courier New" w:hAnsi="Courier New" w:cs="Courier New"/>
    </w:rPr>
  </w:style>
  <w:style w:type="character" w:customStyle="1" w:styleId="WW8Num5z2">
    <w:name w:val="WW8Num5z2"/>
    <w:rsid w:val="00605801"/>
    <w:rPr>
      <w:rFonts w:ascii="Wingdings" w:hAnsi="Wingdings" w:cs="Wingdings"/>
    </w:rPr>
  </w:style>
  <w:style w:type="character" w:customStyle="1" w:styleId="WW8Num5z3">
    <w:name w:val="WW8Num5z3"/>
    <w:rsid w:val="00605801"/>
    <w:rPr>
      <w:rFonts w:ascii="Symbol" w:hAnsi="Symbol" w:cs="Symbol"/>
    </w:rPr>
  </w:style>
  <w:style w:type="character" w:customStyle="1" w:styleId="WW8Num6z0">
    <w:name w:val="WW8Num6z0"/>
    <w:rsid w:val="00605801"/>
    <w:rPr>
      <w:rFonts w:ascii="Book Antiqua" w:hAnsi="Book Antiqua" w:cs="BookAntiqua"/>
      <w:color w:val="000000"/>
      <w:sz w:val="24"/>
      <w:szCs w:val="24"/>
    </w:rPr>
  </w:style>
  <w:style w:type="character" w:customStyle="1" w:styleId="WW8Num6z1">
    <w:name w:val="WW8Num6z1"/>
    <w:rsid w:val="00605801"/>
  </w:style>
  <w:style w:type="character" w:customStyle="1" w:styleId="WW8Num6z2">
    <w:name w:val="WW8Num6z2"/>
    <w:rsid w:val="00605801"/>
  </w:style>
  <w:style w:type="character" w:customStyle="1" w:styleId="WW8Num6z3">
    <w:name w:val="WW8Num6z3"/>
    <w:rsid w:val="00605801"/>
  </w:style>
  <w:style w:type="character" w:customStyle="1" w:styleId="WW8Num6z4">
    <w:name w:val="WW8Num6z4"/>
    <w:rsid w:val="00605801"/>
  </w:style>
  <w:style w:type="character" w:customStyle="1" w:styleId="WW8Num6z5">
    <w:name w:val="WW8Num6z5"/>
    <w:rsid w:val="00605801"/>
  </w:style>
  <w:style w:type="character" w:customStyle="1" w:styleId="WW8Num6z6">
    <w:name w:val="WW8Num6z6"/>
    <w:rsid w:val="00605801"/>
  </w:style>
  <w:style w:type="character" w:customStyle="1" w:styleId="WW8Num6z7">
    <w:name w:val="WW8Num6z7"/>
    <w:rsid w:val="00605801"/>
  </w:style>
  <w:style w:type="character" w:customStyle="1" w:styleId="WW8Num6z8">
    <w:name w:val="WW8Num6z8"/>
    <w:rsid w:val="00605801"/>
  </w:style>
  <w:style w:type="character" w:customStyle="1" w:styleId="WW8Num7z0">
    <w:name w:val="WW8Num7z0"/>
    <w:rsid w:val="00605801"/>
    <w:rPr>
      <w:rFonts w:cs="Times New Roman"/>
    </w:rPr>
  </w:style>
  <w:style w:type="character" w:customStyle="1" w:styleId="WW8Num8z0">
    <w:name w:val="WW8Num8z0"/>
    <w:rsid w:val="00605801"/>
  </w:style>
  <w:style w:type="character" w:customStyle="1" w:styleId="WW8Num8z1">
    <w:name w:val="WW8Num8z1"/>
    <w:rsid w:val="00605801"/>
  </w:style>
  <w:style w:type="character" w:customStyle="1" w:styleId="WW8Num8z2">
    <w:name w:val="WW8Num8z2"/>
    <w:rsid w:val="00605801"/>
  </w:style>
  <w:style w:type="character" w:customStyle="1" w:styleId="WW8Num8z3">
    <w:name w:val="WW8Num8z3"/>
    <w:rsid w:val="00605801"/>
  </w:style>
  <w:style w:type="character" w:customStyle="1" w:styleId="WW8Num8z4">
    <w:name w:val="WW8Num8z4"/>
    <w:rsid w:val="00605801"/>
  </w:style>
  <w:style w:type="character" w:customStyle="1" w:styleId="WW8Num8z5">
    <w:name w:val="WW8Num8z5"/>
    <w:rsid w:val="00605801"/>
  </w:style>
  <w:style w:type="character" w:customStyle="1" w:styleId="WW8Num8z6">
    <w:name w:val="WW8Num8z6"/>
    <w:rsid w:val="00605801"/>
  </w:style>
  <w:style w:type="character" w:customStyle="1" w:styleId="WW8Num8z7">
    <w:name w:val="WW8Num8z7"/>
    <w:rsid w:val="00605801"/>
  </w:style>
  <w:style w:type="character" w:customStyle="1" w:styleId="WW8Num8z8">
    <w:name w:val="WW8Num8z8"/>
    <w:rsid w:val="00605801"/>
  </w:style>
  <w:style w:type="character" w:customStyle="1" w:styleId="WW8Num9z0">
    <w:name w:val="WW8Num9z0"/>
    <w:rsid w:val="00605801"/>
    <w:rPr>
      <w:rFonts w:ascii="Wingdings" w:hAnsi="Wingdings" w:cs="Wingdings"/>
    </w:rPr>
  </w:style>
  <w:style w:type="character" w:customStyle="1" w:styleId="WW8Num9z1">
    <w:name w:val="WW8Num9z1"/>
    <w:rsid w:val="00605801"/>
    <w:rPr>
      <w:rFonts w:ascii="Courier New" w:hAnsi="Courier New" w:cs="Courier New"/>
    </w:rPr>
  </w:style>
  <w:style w:type="character" w:customStyle="1" w:styleId="WW8Num9z3">
    <w:name w:val="WW8Num9z3"/>
    <w:rsid w:val="00605801"/>
    <w:rPr>
      <w:rFonts w:ascii="Symbol" w:hAnsi="Symbol" w:cs="Symbol"/>
    </w:rPr>
  </w:style>
  <w:style w:type="character" w:customStyle="1" w:styleId="WW8Num10z0">
    <w:name w:val="WW8Num10z0"/>
    <w:rsid w:val="00605801"/>
    <w:rPr>
      <w:rFonts w:ascii="Wingdings" w:hAnsi="Wingdings" w:cs="Wingdings"/>
      <w:color w:val="auto"/>
    </w:rPr>
  </w:style>
  <w:style w:type="character" w:customStyle="1" w:styleId="WW8Num10z1">
    <w:name w:val="WW8Num10z1"/>
    <w:rsid w:val="00605801"/>
    <w:rPr>
      <w:rFonts w:ascii="Courier New" w:hAnsi="Courier New" w:cs="Courier New"/>
    </w:rPr>
  </w:style>
  <w:style w:type="character" w:customStyle="1" w:styleId="WW8Num10z2">
    <w:name w:val="WW8Num10z2"/>
    <w:rsid w:val="00605801"/>
    <w:rPr>
      <w:rFonts w:ascii="Wingdings" w:hAnsi="Wingdings" w:cs="Wingdings"/>
    </w:rPr>
  </w:style>
  <w:style w:type="character" w:customStyle="1" w:styleId="WW8Num10z3">
    <w:name w:val="WW8Num10z3"/>
    <w:rsid w:val="00605801"/>
    <w:rPr>
      <w:rFonts w:ascii="Symbol" w:hAnsi="Symbol" w:cs="Symbol"/>
    </w:rPr>
  </w:style>
  <w:style w:type="character" w:customStyle="1" w:styleId="WW8Num11z0">
    <w:name w:val="WW8Num11z0"/>
    <w:rsid w:val="00605801"/>
    <w:rPr>
      <w:rFonts w:ascii="Book Antiqua" w:eastAsia="Times New Roman" w:hAnsi="Book Antiqua" w:cs="Book Antiqua"/>
      <w:color w:val="auto"/>
    </w:rPr>
  </w:style>
  <w:style w:type="character" w:customStyle="1" w:styleId="WW8Num11z1">
    <w:name w:val="WW8Num11z1"/>
    <w:rsid w:val="00605801"/>
    <w:rPr>
      <w:rFonts w:ascii="Courier New" w:hAnsi="Courier New" w:cs="Courier New"/>
    </w:rPr>
  </w:style>
  <w:style w:type="character" w:customStyle="1" w:styleId="WW8Num11z2">
    <w:name w:val="WW8Num11z2"/>
    <w:rsid w:val="00605801"/>
    <w:rPr>
      <w:rFonts w:ascii="Wingdings" w:hAnsi="Wingdings" w:cs="Wingdings"/>
    </w:rPr>
  </w:style>
  <w:style w:type="character" w:customStyle="1" w:styleId="WW8Num11z3">
    <w:name w:val="WW8Num11z3"/>
    <w:rsid w:val="00605801"/>
    <w:rPr>
      <w:rFonts w:ascii="Symbol" w:hAnsi="Symbol" w:cs="Symbol"/>
    </w:rPr>
  </w:style>
  <w:style w:type="character" w:customStyle="1" w:styleId="WW8Num12z0">
    <w:name w:val="WW8Num12z0"/>
    <w:rsid w:val="00605801"/>
  </w:style>
  <w:style w:type="character" w:customStyle="1" w:styleId="WW8Num12z1">
    <w:name w:val="WW8Num12z1"/>
    <w:rsid w:val="00605801"/>
  </w:style>
  <w:style w:type="character" w:customStyle="1" w:styleId="WW8Num12z2">
    <w:name w:val="WW8Num12z2"/>
    <w:rsid w:val="00605801"/>
  </w:style>
  <w:style w:type="character" w:customStyle="1" w:styleId="WW8Num12z3">
    <w:name w:val="WW8Num12z3"/>
    <w:rsid w:val="00605801"/>
  </w:style>
  <w:style w:type="character" w:customStyle="1" w:styleId="WW8Num12z4">
    <w:name w:val="WW8Num12z4"/>
    <w:rsid w:val="00605801"/>
  </w:style>
  <w:style w:type="character" w:customStyle="1" w:styleId="WW8Num12z5">
    <w:name w:val="WW8Num12z5"/>
    <w:rsid w:val="00605801"/>
  </w:style>
  <w:style w:type="character" w:customStyle="1" w:styleId="WW8Num12z6">
    <w:name w:val="WW8Num12z6"/>
    <w:rsid w:val="00605801"/>
  </w:style>
  <w:style w:type="character" w:customStyle="1" w:styleId="WW8Num12z7">
    <w:name w:val="WW8Num12z7"/>
    <w:rsid w:val="00605801"/>
  </w:style>
  <w:style w:type="character" w:customStyle="1" w:styleId="WW8Num12z8">
    <w:name w:val="WW8Num12z8"/>
    <w:rsid w:val="00605801"/>
  </w:style>
  <w:style w:type="character" w:customStyle="1" w:styleId="WW8Num13z0">
    <w:name w:val="WW8Num13z0"/>
    <w:rsid w:val="00605801"/>
  </w:style>
  <w:style w:type="character" w:customStyle="1" w:styleId="WW8Num13z1">
    <w:name w:val="WW8Num13z1"/>
    <w:rsid w:val="00605801"/>
  </w:style>
  <w:style w:type="character" w:customStyle="1" w:styleId="WW8Num13z2">
    <w:name w:val="WW8Num13z2"/>
    <w:rsid w:val="00605801"/>
  </w:style>
  <w:style w:type="character" w:customStyle="1" w:styleId="WW8Num13z3">
    <w:name w:val="WW8Num13z3"/>
    <w:rsid w:val="00605801"/>
  </w:style>
  <w:style w:type="character" w:customStyle="1" w:styleId="WW8Num13z4">
    <w:name w:val="WW8Num13z4"/>
    <w:rsid w:val="00605801"/>
  </w:style>
  <w:style w:type="character" w:customStyle="1" w:styleId="WW8Num13z5">
    <w:name w:val="WW8Num13z5"/>
    <w:rsid w:val="00605801"/>
  </w:style>
  <w:style w:type="character" w:customStyle="1" w:styleId="WW8Num13z6">
    <w:name w:val="WW8Num13z6"/>
    <w:rsid w:val="00605801"/>
  </w:style>
  <w:style w:type="character" w:customStyle="1" w:styleId="WW8Num13z7">
    <w:name w:val="WW8Num13z7"/>
    <w:rsid w:val="00605801"/>
  </w:style>
  <w:style w:type="character" w:customStyle="1" w:styleId="WW8Num13z8">
    <w:name w:val="WW8Num13z8"/>
    <w:rsid w:val="00605801"/>
  </w:style>
  <w:style w:type="character" w:customStyle="1" w:styleId="WW8Num14z0">
    <w:name w:val="WW8Num14z0"/>
    <w:rsid w:val="00605801"/>
  </w:style>
  <w:style w:type="character" w:customStyle="1" w:styleId="WW8Num14z1">
    <w:name w:val="WW8Num14z1"/>
    <w:rsid w:val="00605801"/>
  </w:style>
  <w:style w:type="character" w:customStyle="1" w:styleId="WW8Num14z2">
    <w:name w:val="WW8Num14z2"/>
    <w:rsid w:val="00605801"/>
  </w:style>
  <w:style w:type="character" w:customStyle="1" w:styleId="WW8Num14z3">
    <w:name w:val="WW8Num14z3"/>
    <w:rsid w:val="00605801"/>
  </w:style>
  <w:style w:type="character" w:customStyle="1" w:styleId="WW8Num14z4">
    <w:name w:val="WW8Num14z4"/>
    <w:rsid w:val="00605801"/>
  </w:style>
  <w:style w:type="character" w:customStyle="1" w:styleId="WW8Num14z5">
    <w:name w:val="WW8Num14z5"/>
    <w:rsid w:val="00605801"/>
  </w:style>
  <w:style w:type="character" w:customStyle="1" w:styleId="WW8Num14z6">
    <w:name w:val="WW8Num14z6"/>
    <w:rsid w:val="00605801"/>
  </w:style>
  <w:style w:type="character" w:customStyle="1" w:styleId="WW8Num14z7">
    <w:name w:val="WW8Num14z7"/>
    <w:rsid w:val="00605801"/>
  </w:style>
  <w:style w:type="character" w:customStyle="1" w:styleId="WW8Num14z8">
    <w:name w:val="WW8Num14z8"/>
    <w:rsid w:val="00605801"/>
  </w:style>
  <w:style w:type="character" w:customStyle="1" w:styleId="WW8Num15z0">
    <w:name w:val="WW8Num15z0"/>
    <w:rsid w:val="00605801"/>
    <w:rPr>
      <w:rFonts w:ascii="Book Antiqua" w:hAnsi="Book Antiqua" w:cs="Book Antiqua"/>
      <w:sz w:val="24"/>
      <w:szCs w:val="24"/>
    </w:rPr>
  </w:style>
  <w:style w:type="character" w:customStyle="1" w:styleId="WW8Num15z1">
    <w:name w:val="WW8Num15z1"/>
    <w:rsid w:val="00605801"/>
    <w:rPr>
      <w:rFonts w:ascii="Courier New" w:hAnsi="Courier New" w:cs="Courier New"/>
    </w:rPr>
  </w:style>
  <w:style w:type="character" w:customStyle="1" w:styleId="WW8Num15z2">
    <w:name w:val="WW8Num15z2"/>
    <w:rsid w:val="00605801"/>
    <w:rPr>
      <w:rFonts w:ascii="Wingdings" w:hAnsi="Wingdings" w:cs="Wingdings"/>
    </w:rPr>
  </w:style>
  <w:style w:type="character" w:customStyle="1" w:styleId="WW8Num15z3">
    <w:name w:val="WW8Num15z3"/>
    <w:rsid w:val="00605801"/>
    <w:rPr>
      <w:rFonts w:ascii="Symbol" w:hAnsi="Symbol" w:cs="Symbol"/>
    </w:rPr>
  </w:style>
  <w:style w:type="character" w:customStyle="1" w:styleId="WW8Num16z0">
    <w:name w:val="WW8Num16z0"/>
    <w:rsid w:val="00605801"/>
    <w:rPr>
      <w:rFonts w:cs="Times New Roman"/>
    </w:rPr>
  </w:style>
  <w:style w:type="character" w:customStyle="1" w:styleId="WW8Num17z0">
    <w:name w:val="WW8Num17z0"/>
    <w:rsid w:val="00605801"/>
  </w:style>
  <w:style w:type="character" w:customStyle="1" w:styleId="WW8Num17z1">
    <w:name w:val="WW8Num17z1"/>
    <w:rsid w:val="00605801"/>
    <w:rPr>
      <w:rFonts w:ascii="Courier New" w:hAnsi="Courier New" w:cs="Courier New"/>
    </w:rPr>
  </w:style>
  <w:style w:type="character" w:customStyle="1" w:styleId="WW8Num17z2">
    <w:name w:val="WW8Num17z2"/>
    <w:rsid w:val="00605801"/>
    <w:rPr>
      <w:rFonts w:ascii="Wingdings" w:hAnsi="Wingdings" w:cs="Wingdings"/>
    </w:rPr>
  </w:style>
  <w:style w:type="character" w:customStyle="1" w:styleId="WW8Num17z3">
    <w:name w:val="WW8Num17z3"/>
    <w:rsid w:val="00605801"/>
    <w:rPr>
      <w:rFonts w:ascii="Symbol" w:hAnsi="Symbol" w:cs="Symbol"/>
    </w:rPr>
  </w:style>
  <w:style w:type="character" w:customStyle="1" w:styleId="WW8Num18z0">
    <w:name w:val="WW8Num18z0"/>
    <w:rsid w:val="00605801"/>
    <w:rPr>
      <w:rFonts w:ascii="Book Antiqua" w:eastAsia="Times New Roman" w:hAnsi="Book Antiqua" w:cs="Book Antiqua"/>
    </w:rPr>
  </w:style>
  <w:style w:type="character" w:customStyle="1" w:styleId="WW8Num18z1">
    <w:name w:val="WW8Num18z1"/>
    <w:rsid w:val="00605801"/>
    <w:rPr>
      <w:rFonts w:ascii="Courier New" w:hAnsi="Courier New" w:cs="Courier New"/>
    </w:rPr>
  </w:style>
  <w:style w:type="character" w:customStyle="1" w:styleId="WW8Num18z2">
    <w:name w:val="WW8Num18z2"/>
    <w:rsid w:val="00605801"/>
    <w:rPr>
      <w:rFonts w:ascii="Wingdings" w:hAnsi="Wingdings" w:cs="Wingdings"/>
    </w:rPr>
  </w:style>
  <w:style w:type="character" w:customStyle="1" w:styleId="WW8Num18z3">
    <w:name w:val="WW8Num18z3"/>
    <w:rsid w:val="00605801"/>
    <w:rPr>
      <w:rFonts w:ascii="Symbol" w:hAnsi="Symbol" w:cs="Symbol"/>
    </w:rPr>
  </w:style>
  <w:style w:type="character" w:customStyle="1" w:styleId="WW8Num19z0">
    <w:name w:val="WW8Num19z0"/>
    <w:rsid w:val="00605801"/>
    <w:rPr>
      <w:rFonts w:ascii="Book Antiqua" w:eastAsia="Times New Roman" w:hAnsi="Book Antiqua" w:cs="Book Antiqua"/>
    </w:rPr>
  </w:style>
  <w:style w:type="character" w:customStyle="1" w:styleId="WW8Num19z1">
    <w:name w:val="WW8Num19z1"/>
    <w:rsid w:val="00605801"/>
    <w:rPr>
      <w:rFonts w:ascii="Courier New" w:hAnsi="Courier New" w:cs="Courier New"/>
    </w:rPr>
  </w:style>
  <w:style w:type="character" w:customStyle="1" w:styleId="WW8Num19z2">
    <w:name w:val="WW8Num19z2"/>
    <w:rsid w:val="00605801"/>
    <w:rPr>
      <w:rFonts w:ascii="Wingdings" w:hAnsi="Wingdings" w:cs="Wingdings"/>
    </w:rPr>
  </w:style>
  <w:style w:type="character" w:customStyle="1" w:styleId="WW8Num19z3">
    <w:name w:val="WW8Num19z3"/>
    <w:rsid w:val="00605801"/>
    <w:rPr>
      <w:rFonts w:ascii="Symbol" w:hAnsi="Symbol" w:cs="Symbol"/>
    </w:rPr>
  </w:style>
  <w:style w:type="character" w:customStyle="1" w:styleId="WW8Num20z0">
    <w:name w:val="WW8Num20z0"/>
    <w:rsid w:val="00605801"/>
    <w:rPr>
      <w:rFonts w:ascii="Book Antiqua" w:eastAsia="Times New Roman" w:hAnsi="Book Antiqua" w:cs="Book Antiqua"/>
    </w:rPr>
  </w:style>
  <w:style w:type="character" w:customStyle="1" w:styleId="WW8Num20z1">
    <w:name w:val="WW8Num20z1"/>
    <w:rsid w:val="00605801"/>
    <w:rPr>
      <w:rFonts w:ascii="Courier New" w:hAnsi="Courier New" w:cs="Courier New"/>
    </w:rPr>
  </w:style>
  <w:style w:type="character" w:customStyle="1" w:styleId="WW8Num20z2">
    <w:name w:val="WW8Num20z2"/>
    <w:rsid w:val="00605801"/>
    <w:rPr>
      <w:rFonts w:ascii="Wingdings" w:hAnsi="Wingdings" w:cs="Wingdings"/>
    </w:rPr>
  </w:style>
  <w:style w:type="character" w:customStyle="1" w:styleId="WW8Num20z3">
    <w:name w:val="WW8Num20z3"/>
    <w:rsid w:val="00605801"/>
    <w:rPr>
      <w:rFonts w:ascii="Symbol" w:hAnsi="Symbol" w:cs="Symbol"/>
    </w:rPr>
  </w:style>
  <w:style w:type="character" w:customStyle="1" w:styleId="WW8Num21z0">
    <w:name w:val="WW8Num21z0"/>
    <w:rsid w:val="00605801"/>
    <w:rPr>
      <w:rFonts w:ascii="Wingdings" w:hAnsi="Wingdings" w:cs="Wingdings"/>
    </w:rPr>
  </w:style>
  <w:style w:type="character" w:customStyle="1" w:styleId="WW8Num21z1">
    <w:name w:val="WW8Num21z1"/>
    <w:rsid w:val="00605801"/>
    <w:rPr>
      <w:rFonts w:ascii="Courier New" w:hAnsi="Courier New" w:cs="Courier New"/>
    </w:rPr>
  </w:style>
  <w:style w:type="character" w:customStyle="1" w:styleId="WW8Num21z3">
    <w:name w:val="WW8Num21z3"/>
    <w:rsid w:val="00605801"/>
    <w:rPr>
      <w:rFonts w:ascii="Symbol" w:hAnsi="Symbol" w:cs="Symbol"/>
    </w:rPr>
  </w:style>
  <w:style w:type="character" w:customStyle="1" w:styleId="WW8Num22z0">
    <w:name w:val="WW8Num22z0"/>
    <w:rsid w:val="00605801"/>
    <w:rPr>
      <w:rFonts w:ascii="Wingdings" w:hAnsi="Wingdings" w:cs="Wingdings"/>
    </w:rPr>
  </w:style>
  <w:style w:type="character" w:customStyle="1" w:styleId="WW8Num22z1">
    <w:name w:val="WW8Num22z1"/>
    <w:rsid w:val="00605801"/>
    <w:rPr>
      <w:rFonts w:ascii="Courier New" w:hAnsi="Courier New" w:cs="Courier New"/>
    </w:rPr>
  </w:style>
  <w:style w:type="character" w:customStyle="1" w:styleId="WW8Num22z3">
    <w:name w:val="WW8Num22z3"/>
    <w:rsid w:val="00605801"/>
    <w:rPr>
      <w:rFonts w:ascii="Symbol" w:hAnsi="Symbol" w:cs="Symbol"/>
    </w:rPr>
  </w:style>
  <w:style w:type="character" w:customStyle="1" w:styleId="WW8Num23z0">
    <w:name w:val="WW8Num23z0"/>
    <w:rsid w:val="00605801"/>
    <w:rPr>
      <w:rFonts w:ascii="Wingdings" w:hAnsi="Wingdings" w:cs="Wingdings"/>
    </w:rPr>
  </w:style>
  <w:style w:type="character" w:customStyle="1" w:styleId="WW8Num23z1">
    <w:name w:val="WW8Num23z1"/>
    <w:rsid w:val="00605801"/>
    <w:rPr>
      <w:rFonts w:ascii="Courier New" w:hAnsi="Courier New" w:cs="Courier New"/>
    </w:rPr>
  </w:style>
  <w:style w:type="character" w:customStyle="1" w:styleId="WW8Num23z3">
    <w:name w:val="WW8Num23z3"/>
    <w:rsid w:val="00605801"/>
    <w:rPr>
      <w:rFonts w:ascii="Symbol" w:hAnsi="Symbol" w:cs="Symbol"/>
    </w:rPr>
  </w:style>
  <w:style w:type="character" w:customStyle="1" w:styleId="WW8Num24z0">
    <w:name w:val="WW8Num24z0"/>
    <w:rsid w:val="00605801"/>
    <w:rPr>
      <w:rFonts w:ascii="Book Antiqua" w:eastAsia="Times New Roman" w:hAnsi="Book Antiqua" w:cs="Book Antiqua"/>
    </w:rPr>
  </w:style>
  <w:style w:type="character" w:customStyle="1" w:styleId="WW8Num24z1">
    <w:name w:val="WW8Num24z1"/>
    <w:rsid w:val="00605801"/>
    <w:rPr>
      <w:rFonts w:ascii="Courier New" w:hAnsi="Courier New" w:cs="Courier New"/>
    </w:rPr>
  </w:style>
  <w:style w:type="character" w:customStyle="1" w:styleId="WW8Num24z2">
    <w:name w:val="WW8Num24z2"/>
    <w:rsid w:val="00605801"/>
    <w:rPr>
      <w:rFonts w:ascii="Wingdings" w:hAnsi="Wingdings" w:cs="Wingdings"/>
    </w:rPr>
  </w:style>
  <w:style w:type="character" w:customStyle="1" w:styleId="WW8Num24z3">
    <w:name w:val="WW8Num24z3"/>
    <w:rsid w:val="00605801"/>
    <w:rPr>
      <w:rFonts w:ascii="Symbol" w:hAnsi="Symbol" w:cs="Symbol"/>
    </w:rPr>
  </w:style>
  <w:style w:type="character" w:customStyle="1" w:styleId="WW8Num25z0">
    <w:name w:val="WW8Num25z0"/>
    <w:rsid w:val="00605801"/>
    <w:rPr>
      <w:rFonts w:ascii="Arial" w:eastAsia="Times New Roman" w:hAnsi="Arial" w:cs="Arial"/>
    </w:rPr>
  </w:style>
  <w:style w:type="character" w:customStyle="1" w:styleId="WW8Num25z1">
    <w:name w:val="WW8Num25z1"/>
    <w:rsid w:val="00605801"/>
    <w:rPr>
      <w:rFonts w:ascii="Courier New" w:hAnsi="Courier New" w:cs="Courier New"/>
    </w:rPr>
  </w:style>
  <w:style w:type="character" w:customStyle="1" w:styleId="WW8Num25z2">
    <w:name w:val="WW8Num25z2"/>
    <w:rsid w:val="00605801"/>
    <w:rPr>
      <w:rFonts w:ascii="Wingdings" w:hAnsi="Wingdings" w:cs="Wingdings"/>
    </w:rPr>
  </w:style>
  <w:style w:type="character" w:customStyle="1" w:styleId="WW8Num25z3">
    <w:name w:val="WW8Num25z3"/>
    <w:rsid w:val="00605801"/>
    <w:rPr>
      <w:rFonts w:ascii="Symbol" w:hAnsi="Symbol" w:cs="Symbol"/>
    </w:rPr>
  </w:style>
  <w:style w:type="character" w:customStyle="1" w:styleId="WW8Num26z0">
    <w:name w:val="WW8Num26z0"/>
    <w:rsid w:val="00605801"/>
    <w:rPr>
      <w:rFonts w:ascii="Book Antiqua" w:hAnsi="Book Antiqua" w:cs="Times New Roman"/>
      <w:bCs/>
      <w:sz w:val="24"/>
      <w:szCs w:val="24"/>
    </w:rPr>
  </w:style>
  <w:style w:type="character" w:customStyle="1" w:styleId="WW8Num26z1">
    <w:name w:val="WW8Num26z1"/>
    <w:rsid w:val="00605801"/>
    <w:rPr>
      <w:rFonts w:ascii="Times New Roman" w:eastAsia="Times New Roman" w:hAnsi="Times New Roman" w:cs="Times New Roman"/>
    </w:rPr>
  </w:style>
  <w:style w:type="character" w:customStyle="1" w:styleId="WW8Num27z0">
    <w:name w:val="WW8Num27z0"/>
    <w:rsid w:val="00605801"/>
    <w:rPr>
      <w:rFonts w:ascii="Wingdings" w:hAnsi="Wingdings" w:cs="Wingdings"/>
    </w:rPr>
  </w:style>
  <w:style w:type="character" w:customStyle="1" w:styleId="WW8Num27z1">
    <w:name w:val="WW8Num27z1"/>
    <w:rsid w:val="00605801"/>
    <w:rPr>
      <w:rFonts w:ascii="Courier New" w:hAnsi="Courier New" w:cs="Courier New"/>
    </w:rPr>
  </w:style>
  <w:style w:type="character" w:customStyle="1" w:styleId="WW8Num27z3">
    <w:name w:val="WW8Num27z3"/>
    <w:rsid w:val="00605801"/>
    <w:rPr>
      <w:rFonts w:ascii="Symbol" w:hAnsi="Symbol" w:cs="Symbol"/>
    </w:rPr>
  </w:style>
  <w:style w:type="character" w:customStyle="1" w:styleId="WW8Num28z0">
    <w:name w:val="WW8Num28z0"/>
    <w:rsid w:val="00605801"/>
    <w:rPr>
      <w:rFonts w:ascii="Book Antiqua" w:eastAsia="Times New Roman" w:hAnsi="Book Antiqua" w:cs="Book Antiqua"/>
    </w:rPr>
  </w:style>
  <w:style w:type="character" w:customStyle="1" w:styleId="WW8Num28z1">
    <w:name w:val="WW8Num28z1"/>
    <w:rsid w:val="00605801"/>
    <w:rPr>
      <w:rFonts w:ascii="Courier New" w:hAnsi="Courier New" w:cs="Courier New"/>
    </w:rPr>
  </w:style>
  <w:style w:type="character" w:customStyle="1" w:styleId="WW8Num28z2">
    <w:name w:val="WW8Num28z2"/>
    <w:rsid w:val="00605801"/>
    <w:rPr>
      <w:rFonts w:ascii="Wingdings" w:hAnsi="Wingdings" w:cs="Wingdings"/>
    </w:rPr>
  </w:style>
  <w:style w:type="character" w:customStyle="1" w:styleId="WW8Num28z3">
    <w:name w:val="WW8Num28z3"/>
    <w:rsid w:val="00605801"/>
    <w:rPr>
      <w:rFonts w:ascii="Symbol" w:hAnsi="Symbol" w:cs="Symbol"/>
    </w:rPr>
  </w:style>
  <w:style w:type="character" w:customStyle="1" w:styleId="WW8Num29z0">
    <w:name w:val="WW8Num29z0"/>
    <w:rsid w:val="00605801"/>
    <w:rPr>
      <w:rFonts w:ascii="Book Antiqua" w:eastAsia="Times New Roman" w:hAnsi="Book Antiqua" w:cs="Book Antiqua"/>
    </w:rPr>
  </w:style>
  <w:style w:type="character" w:customStyle="1" w:styleId="WW8Num29z1">
    <w:name w:val="WW8Num29z1"/>
    <w:rsid w:val="00605801"/>
    <w:rPr>
      <w:rFonts w:ascii="Courier New" w:hAnsi="Courier New" w:cs="Courier New"/>
    </w:rPr>
  </w:style>
  <w:style w:type="character" w:customStyle="1" w:styleId="WW8Num29z2">
    <w:name w:val="WW8Num29z2"/>
    <w:rsid w:val="00605801"/>
    <w:rPr>
      <w:rFonts w:ascii="Wingdings" w:hAnsi="Wingdings" w:cs="Wingdings"/>
    </w:rPr>
  </w:style>
  <w:style w:type="character" w:customStyle="1" w:styleId="WW8Num29z3">
    <w:name w:val="WW8Num29z3"/>
    <w:rsid w:val="00605801"/>
    <w:rPr>
      <w:rFonts w:ascii="Symbol" w:hAnsi="Symbol" w:cs="Symbol"/>
    </w:rPr>
  </w:style>
  <w:style w:type="character" w:customStyle="1" w:styleId="WW8Num30z0">
    <w:name w:val="WW8Num30z0"/>
    <w:rsid w:val="00605801"/>
    <w:rPr>
      <w:rFonts w:ascii="Book Antiqua" w:eastAsia="Times New Roman" w:hAnsi="Book Antiqua" w:cs="Book Antiqua"/>
    </w:rPr>
  </w:style>
  <w:style w:type="character" w:customStyle="1" w:styleId="WW8Num30z1">
    <w:name w:val="WW8Num30z1"/>
    <w:rsid w:val="00605801"/>
    <w:rPr>
      <w:rFonts w:ascii="Courier New" w:hAnsi="Courier New" w:cs="Courier New"/>
    </w:rPr>
  </w:style>
  <w:style w:type="character" w:customStyle="1" w:styleId="WW8Num30z2">
    <w:name w:val="WW8Num30z2"/>
    <w:rsid w:val="00605801"/>
    <w:rPr>
      <w:rFonts w:ascii="Wingdings" w:hAnsi="Wingdings" w:cs="Wingdings"/>
    </w:rPr>
  </w:style>
  <w:style w:type="character" w:customStyle="1" w:styleId="WW8Num30z3">
    <w:name w:val="WW8Num30z3"/>
    <w:rsid w:val="00605801"/>
    <w:rPr>
      <w:rFonts w:ascii="Symbol" w:hAnsi="Symbol" w:cs="Symbol"/>
    </w:rPr>
  </w:style>
  <w:style w:type="character" w:customStyle="1" w:styleId="WW8Num31z0">
    <w:name w:val="WW8Num31z0"/>
    <w:rsid w:val="00605801"/>
    <w:rPr>
      <w:u w:val="none"/>
    </w:rPr>
  </w:style>
  <w:style w:type="character" w:customStyle="1" w:styleId="WW8Num31z1">
    <w:name w:val="WW8Num31z1"/>
    <w:rsid w:val="00605801"/>
  </w:style>
  <w:style w:type="character" w:customStyle="1" w:styleId="WW8Num31z2">
    <w:name w:val="WW8Num31z2"/>
    <w:rsid w:val="00605801"/>
  </w:style>
  <w:style w:type="character" w:customStyle="1" w:styleId="WW8Num31z3">
    <w:name w:val="WW8Num31z3"/>
    <w:rsid w:val="00605801"/>
  </w:style>
  <w:style w:type="character" w:customStyle="1" w:styleId="WW8Num31z4">
    <w:name w:val="WW8Num31z4"/>
    <w:rsid w:val="00605801"/>
  </w:style>
  <w:style w:type="character" w:customStyle="1" w:styleId="WW8Num31z5">
    <w:name w:val="WW8Num31z5"/>
    <w:rsid w:val="00605801"/>
  </w:style>
  <w:style w:type="character" w:customStyle="1" w:styleId="WW8Num31z6">
    <w:name w:val="WW8Num31z6"/>
    <w:rsid w:val="00605801"/>
  </w:style>
  <w:style w:type="character" w:customStyle="1" w:styleId="WW8Num31z7">
    <w:name w:val="WW8Num31z7"/>
    <w:rsid w:val="00605801"/>
  </w:style>
  <w:style w:type="character" w:customStyle="1" w:styleId="WW8Num31z8">
    <w:name w:val="WW8Num31z8"/>
    <w:rsid w:val="00605801"/>
  </w:style>
  <w:style w:type="character" w:customStyle="1" w:styleId="WW8Num32z0">
    <w:name w:val="WW8Num32z0"/>
    <w:rsid w:val="00605801"/>
    <w:rPr>
      <w:rFonts w:ascii="Book Antiqua" w:eastAsia="Times New Roman" w:hAnsi="Book Antiqua" w:cs="Book Antiqua"/>
    </w:rPr>
  </w:style>
  <w:style w:type="character" w:customStyle="1" w:styleId="WW8Num32z1">
    <w:name w:val="WW8Num32z1"/>
    <w:rsid w:val="00605801"/>
    <w:rPr>
      <w:rFonts w:ascii="Courier New" w:hAnsi="Courier New" w:cs="Courier New"/>
    </w:rPr>
  </w:style>
  <w:style w:type="character" w:customStyle="1" w:styleId="WW8Num32z2">
    <w:name w:val="WW8Num32z2"/>
    <w:rsid w:val="00605801"/>
    <w:rPr>
      <w:rFonts w:ascii="Wingdings" w:hAnsi="Wingdings" w:cs="Wingdings"/>
    </w:rPr>
  </w:style>
  <w:style w:type="character" w:customStyle="1" w:styleId="WW8Num32z3">
    <w:name w:val="WW8Num32z3"/>
    <w:rsid w:val="00605801"/>
    <w:rPr>
      <w:rFonts w:ascii="Symbol" w:hAnsi="Symbol" w:cs="Symbol"/>
    </w:rPr>
  </w:style>
  <w:style w:type="character" w:customStyle="1" w:styleId="WW8Num33z0">
    <w:name w:val="WW8Num33z0"/>
    <w:rsid w:val="00605801"/>
    <w:rPr>
      <w:rFonts w:cs="Times New Roman"/>
      <w:b w:val="0"/>
      <w:bCs w:val="0"/>
    </w:rPr>
  </w:style>
  <w:style w:type="character" w:customStyle="1" w:styleId="WW8Num33z1">
    <w:name w:val="WW8Num33z1"/>
    <w:rsid w:val="00605801"/>
    <w:rPr>
      <w:rFonts w:cs="Times New Roman"/>
    </w:rPr>
  </w:style>
  <w:style w:type="character" w:customStyle="1" w:styleId="WW8Num34z0">
    <w:name w:val="WW8Num34z0"/>
    <w:rsid w:val="00605801"/>
    <w:rPr>
      <w:rFonts w:cs="Times New Roman"/>
    </w:rPr>
  </w:style>
  <w:style w:type="character" w:customStyle="1" w:styleId="WW8Num35z0">
    <w:name w:val="WW8Num35z0"/>
    <w:rsid w:val="00605801"/>
  </w:style>
  <w:style w:type="character" w:customStyle="1" w:styleId="WW8Num35z1">
    <w:name w:val="WW8Num35z1"/>
    <w:rsid w:val="00605801"/>
  </w:style>
  <w:style w:type="character" w:customStyle="1" w:styleId="WW8Num35z2">
    <w:name w:val="WW8Num35z2"/>
    <w:rsid w:val="00605801"/>
  </w:style>
  <w:style w:type="character" w:customStyle="1" w:styleId="WW8Num35z3">
    <w:name w:val="WW8Num35z3"/>
    <w:rsid w:val="00605801"/>
  </w:style>
  <w:style w:type="character" w:customStyle="1" w:styleId="WW8Num35z4">
    <w:name w:val="WW8Num35z4"/>
    <w:rsid w:val="00605801"/>
  </w:style>
  <w:style w:type="character" w:customStyle="1" w:styleId="WW8Num35z5">
    <w:name w:val="WW8Num35z5"/>
    <w:rsid w:val="00605801"/>
  </w:style>
  <w:style w:type="character" w:customStyle="1" w:styleId="WW8Num35z6">
    <w:name w:val="WW8Num35z6"/>
    <w:rsid w:val="00605801"/>
  </w:style>
  <w:style w:type="character" w:customStyle="1" w:styleId="WW8Num35z7">
    <w:name w:val="WW8Num35z7"/>
    <w:rsid w:val="00605801"/>
  </w:style>
  <w:style w:type="character" w:customStyle="1" w:styleId="WW8Num35z8">
    <w:name w:val="WW8Num35z8"/>
    <w:rsid w:val="00605801"/>
  </w:style>
  <w:style w:type="character" w:customStyle="1" w:styleId="WW8Num36z0">
    <w:name w:val="WW8Num36z0"/>
    <w:rsid w:val="00605801"/>
    <w:rPr>
      <w:rFonts w:ascii="Book Antiqua" w:eastAsia="Times New Roman" w:hAnsi="Book Antiqua" w:cs="Book Antiqua"/>
    </w:rPr>
  </w:style>
  <w:style w:type="character" w:customStyle="1" w:styleId="WW8Num36z1">
    <w:name w:val="WW8Num36z1"/>
    <w:rsid w:val="00605801"/>
    <w:rPr>
      <w:rFonts w:ascii="Courier New" w:hAnsi="Courier New" w:cs="Courier New"/>
    </w:rPr>
  </w:style>
  <w:style w:type="character" w:customStyle="1" w:styleId="WW8Num36z2">
    <w:name w:val="WW8Num36z2"/>
    <w:rsid w:val="00605801"/>
    <w:rPr>
      <w:rFonts w:ascii="Wingdings" w:hAnsi="Wingdings" w:cs="Wingdings"/>
    </w:rPr>
  </w:style>
  <w:style w:type="character" w:customStyle="1" w:styleId="WW8Num36z3">
    <w:name w:val="WW8Num36z3"/>
    <w:rsid w:val="00605801"/>
    <w:rPr>
      <w:rFonts w:ascii="Symbol" w:hAnsi="Symbol" w:cs="Symbol"/>
    </w:rPr>
  </w:style>
  <w:style w:type="character" w:customStyle="1" w:styleId="WW8NumSt8z0">
    <w:name w:val="WW8NumSt8z0"/>
    <w:rsid w:val="00605801"/>
    <w:rPr>
      <w:rFonts w:cs="Times New Roman"/>
    </w:rPr>
  </w:style>
  <w:style w:type="character" w:customStyle="1" w:styleId="Carpredefinitoparagrafo1">
    <w:name w:val="Car. predefinito paragrafo1"/>
    <w:rsid w:val="00605801"/>
  </w:style>
  <w:style w:type="character" w:styleId="Collegamentoipertestuale">
    <w:name w:val="Hyperlink"/>
    <w:rsid w:val="00605801"/>
    <w:rPr>
      <w:color w:val="0000FF"/>
      <w:u w:val="single"/>
    </w:rPr>
  </w:style>
  <w:style w:type="character" w:customStyle="1" w:styleId="Titolo1Carattere">
    <w:name w:val="Titolo 1 Carattere"/>
    <w:rsid w:val="00605801"/>
    <w:rPr>
      <w:i/>
      <w:iCs/>
      <w:lang w:val="it-IT" w:bidi="ar-SA"/>
    </w:rPr>
  </w:style>
  <w:style w:type="character" w:customStyle="1" w:styleId="Titolo2Carattere">
    <w:name w:val="Titolo 2 Carattere"/>
    <w:rsid w:val="00605801"/>
    <w:rPr>
      <w:sz w:val="24"/>
      <w:szCs w:val="24"/>
      <w:lang w:val="it-IT" w:bidi="ar-SA"/>
    </w:rPr>
  </w:style>
  <w:style w:type="character" w:customStyle="1" w:styleId="Titolo9Carattere">
    <w:name w:val="Titolo 9 Carattere"/>
    <w:rsid w:val="00605801"/>
    <w:rPr>
      <w:rFonts w:ascii="Arial" w:hAnsi="Arial" w:cs="Arial"/>
      <w:sz w:val="22"/>
      <w:szCs w:val="22"/>
      <w:lang w:val="it-IT" w:bidi="ar-SA"/>
    </w:rPr>
  </w:style>
  <w:style w:type="character" w:customStyle="1" w:styleId="IntestazioneCarattere">
    <w:name w:val="Intestazione Carattere"/>
    <w:rsid w:val="00605801"/>
    <w:rPr>
      <w:rFonts w:ascii="Times New Roman" w:hAnsi="Times New Roman" w:cs="Times New Roman"/>
      <w:sz w:val="22"/>
      <w:szCs w:val="22"/>
    </w:rPr>
  </w:style>
  <w:style w:type="character" w:customStyle="1" w:styleId="PidipaginaCarattere">
    <w:name w:val="Piè di pagina Carattere"/>
    <w:rsid w:val="00605801"/>
    <w:rPr>
      <w:rFonts w:ascii="Times New Roman" w:hAnsi="Times New Roman" w:cs="Times New Roman"/>
      <w:sz w:val="22"/>
      <w:szCs w:val="22"/>
    </w:rPr>
  </w:style>
  <w:style w:type="character" w:customStyle="1" w:styleId="Corpodeltesto3Carattere">
    <w:name w:val="Corpo del testo 3 Carattere"/>
    <w:rsid w:val="00605801"/>
    <w:rPr>
      <w:rFonts w:ascii="Arial" w:eastAsia="MS Mincho" w:hAnsi="Arial" w:cs="Arial"/>
      <w:sz w:val="16"/>
    </w:rPr>
  </w:style>
  <w:style w:type="character" w:customStyle="1" w:styleId="CorpodeltestoCarattere">
    <w:name w:val="Corpo del testo Carattere"/>
    <w:rsid w:val="00605801"/>
    <w:rPr>
      <w:rFonts w:ascii="Times New Roman" w:hAnsi="Times New Roman" w:cs="Times New Roman"/>
      <w:sz w:val="22"/>
      <w:szCs w:val="22"/>
    </w:rPr>
  </w:style>
  <w:style w:type="character" w:styleId="Enfasigrassetto">
    <w:name w:val="Strong"/>
    <w:qFormat/>
    <w:rsid w:val="00605801"/>
    <w:rPr>
      <w:b/>
      <w:bCs/>
    </w:rPr>
  </w:style>
  <w:style w:type="character" w:customStyle="1" w:styleId="TestofumettoCarattere">
    <w:name w:val="Testo fumetto Carattere"/>
    <w:rsid w:val="00605801"/>
    <w:rPr>
      <w:rFonts w:ascii="Tahoma" w:hAnsi="Tahoma" w:cs="Tahoma"/>
      <w:sz w:val="16"/>
      <w:szCs w:val="16"/>
    </w:rPr>
  </w:style>
  <w:style w:type="character" w:customStyle="1" w:styleId="RientrocorpodeltestoCarattere">
    <w:name w:val="Rientro corpo del testo Carattere"/>
    <w:rsid w:val="00605801"/>
    <w:rPr>
      <w:rFonts w:ascii="Times New Roman" w:hAnsi="Times New Roman" w:cs="Times New Roman"/>
      <w:sz w:val="22"/>
      <w:szCs w:val="22"/>
    </w:rPr>
  </w:style>
  <w:style w:type="character" w:customStyle="1" w:styleId="TestonormaleCarattere">
    <w:name w:val="Testo normale Carattere"/>
    <w:link w:val="Testonormale"/>
    <w:uiPriority w:val="99"/>
    <w:rsid w:val="00605801"/>
    <w:rPr>
      <w:rFonts w:ascii="Courier New" w:eastAsia="Times New Roman" w:hAnsi="Courier New" w:cs="Courier New"/>
    </w:rPr>
  </w:style>
  <w:style w:type="character" w:customStyle="1" w:styleId="apple-style-span">
    <w:name w:val="apple-style-span"/>
    <w:rsid w:val="00605801"/>
  </w:style>
  <w:style w:type="character" w:customStyle="1" w:styleId="TestonormaleCarattere1">
    <w:name w:val="Testo normale Carattere1"/>
    <w:rsid w:val="00605801"/>
    <w:rPr>
      <w:rFonts w:ascii="Courier New" w:hAnsi="Courier New" w:cs="Courier New"/>
    </w:rPr>
  </w:style>
  <w:style w:type="paragraph" w:customStyle="1" w:styleId="Titolo10">
    <w:name w:val="Titolo1"/>
    <w:basedOn w:val="Normale"/>
    <w:next w:val="Corpotesto"/>
    <w:rsid w:val="00605801"/>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rsid w:val="00605801"/>
    <w:pPr>
      <w:spacing w:after="120"/>
    </w:pPr>
  </w:style>
  <w:style w:type="paragraph" w:styleId="Elenco">
    <w:name w:val="List"/>
    <w:basedOn w:val="Corpotesto"/>
    <w:rsid w:val="00605801"/>
    <w:rPr>
      <w:rFonts w:cs="Mangal"/>
    </w:rPr>
  </w:style>
  <w:style w:type="paragraph" w:styleId="Didascalia">
    <w:name w:val="caption"/>
    <w:basedOn w:val="Normale"/>
    <w:qFormat/>
    <w:rsid w:val="00605801"/>
    <w:pPr>
      <w:suppressLineNumbers/>
      <w:spacing w:before="120" w:after="120"/>
    </w:pPr>
    <w:rPr>
      <w:rFonts w:cs="Mangal"/>
      <w:i/>
      <w:iCs/>
      <w:sz w:val="24"/>
      <w:szCs w:val="24"/>
    </w:rPr>
  </w:style>
  <w:style w:type="paragraph" w:customStyle="1" w:styleId="Indice">
    <w:name w:val="Indice"/>
    <w:basedOn w:val="Normale"/>
    <w:rsid w:val="00605801"/>
    <w:pPr>
      <w:suppressLineNumbers/>
    </w:pPr>
    <w:rPr>
      <w:rFonts w:cs="Mangal"/>
    </w:rPr>
  </w:style>
  <w:style w:type="paragraph" w:styleId="Intestazione">
    <w:name w:val="header"/>
    <w:basedOn w:val="Normale"/>
    <w:rsid w:val="00605801"/>
    <w:pPr>
      <w:tabs>
        <w:tab w:val="center" w:pos="4819"/>
        <w:tab w:val="right" w:pos="9638"/>
      </w:tabs>
    </w:pPr>
  </w:style>
  <w:style w:type="paragraph" w:styleId="Pidipagina">
    <w:name w:val="footer"/>
    <w:basedOn w:val="Normale"/>
    <w:rsid w:val="00605801"/>
    <w:pPr>
      <w:tabs>
        <w:tab w:val="center" w:pos="4819"/>
        <w:tab w:val="right" w:pos="9638"/>
      </w:tabs>
    </w:pPr>
  </w:style>
  <w:style w:type="paragraph" w:customStyle="1" w:styleId="Corpodeltesto31">
    <w:name w:val="Corpo del testo 31"/>
    <w:basedOn w:val="Normale"/>
    <w:rsid w:val="00605801"/>
    <w:pPr>
      <w:widowControl w:val="0"/>
      <w:jc w:val="center"/>
    </w:pPr>
    <w:rPr>
      <w:rFonts w:ascii="Arial" w:eastAsia="MS Mincho" w:hAnsi="Arial" w:cs="Arial"/>
      <w:sz w:val="16"/>
      <w:szCs w:val="20"/>
    </w:rPr>
  </w:style>
  <w:style w:type="paragraph" w:styleId="Paragrafoelenco">
    <w:name w:val="List Paragraph"/>
    <w:basedOn w:val="Normale"/>
    <w:uiPriority w:val="99"/>
    <w:qFormat/>
    <w:rsid w:val="00605801"/>
    <w:pPr>
      <w:ind w:left="708"/>
      <w:jc w:val="left"/>
    </w:pPr>
    <w:rPr>
      <w:rFonts w:eastAsia="Times New Roman"/>
      <w:sz w:val="20"/>
      <w:szCs w:val="20"/>
    </w:rPr>
  </w:style>
  <w:style w:type="paragraph" w:styleId="NormaleWeb">
    <w:name w:val="Normal (Web)"/>
    <w:basedOn w:val="Normale"/>
    <w:uiPriority w:val="99"/>
    <w:rsid w:val="00605801"/>
    <w:pPr>
      <w:spacing w:after="240"/>
      <w:jc w:val="left"/>
    </w:pPr>
    <w:rPr>
      <w:rFonts w:eastAsia="Times New Roman"/>
      <w:sz w:val="24"/>
      <w:szCs w:val="24"/>
    </w:rPr>
  </w:style>
  <w:style w:type="paragraph" w:styleId="Testofumetto">
    <w:name w:val="Balloon Text"/>
    <w:basedOn w:val="Normale"/>
    <w:rsid w:val="00605801"/>
    <w:rPr>
      <w:rFonts w:ascii="Tahoma" w:hAnsi="Tahoma" w:cs="Tahoma"/>
      <w:sz w:val="16"/>
      <w:szCs w:val="16"/>
    </w:rPr>
  </w:style>
  <w:style w:type="paragraph" w:styleId="Rientrocorpodeltesto">
    <w:name w:val="Body Text Indent"/>
    <w:basedOn w:val="Normale"/>
    <w:rsid w:val="00605801"/>
    <w:pPr>
      <w:spacing w:after="120"/>
      <w:ind w:left="283"/>
    </w:pPr>
  </w:style>
  <w:style w:type="paragraph" w:customStyle="1" w:styleId="Testonormale1">
    <w:name w:val="Testo normale1"/>
    <w:basedOn w:val="Normale"/>
    <w:rsid w:val="00605801"/>
    <w:pPr>
      <w:jc w:val="left"/>
    </w:pPr>
    <w:rPr>
      <w:rFonts w:ascii="Courier New" w:eastAsia="Times New Roman" w:hAnsi="Courier New" w:cs="Courier New"/>
      <w:sz w:val="20"/>
      <w:szCs w:val="20"/>
    </w:rPr>
  </w:style>
  <w:style w:type="paragraph" w:customStyle="1" w:styleId="BodyText31">
    <w:name w:val="Body Text 31"/>
    <w:basedOn w:val="Normale"/>
    <w:uiPriority w:val="99"/>
    <w:rsid w:val="00605801"/>
    <w:pPr>
      <w:widowControl w:val="0"/>
    </w:pPr>
    <w:rPr>
      <w:rFonts w:eastAsia="Times New Roman"/>
      <w:szCs w:val="20"/>
    </w:rPr>
  </w:style>
  <w:style w:type="paragraph" w:customStyle="1" w:styleId="Corpodeltesto21">
    <w:name w:val="Corpo del testo 21"/>
    <w:basedOn w:val="Normale"/>
    <w:rsid w:val="00605801"/>
    <w:rPr>
      <w:rFonts w:ascii="Arial" w:eastAsia="Times New Roman" w:hAnsi="Arial" w:cs="Arial"/>
      <w:sz w:val="20"/>
      <w:szCs w:val="20"/>
    </w:rPr>
  </w:style>
  <w:style w:type="paragraph" w:customStyle="1" w:styleId="Contenutotabella">
    <w:name w:val="Contenuto tabella"/>
    <w:basedOn w:val="Normale"/>
    <w:rsid w:val="00605801"/>
    <w:pPr>
      <w:suppressLineNumbers/>
    </w:pPr>
  </w:style>
  <w:style w:type="paragraph" w:customStyle="1" w:styleId="Titolotabella">
    <w:name w:val="Titolo tabella"/>
    <w:basedOn w:val="Contenutotabella"/>
    <w:rsid w:val="00605801"/>
    <w:pPr>
      <w:jc w:val="center"/>
    </w:pPr>
    <w:rPr>
      <w:b/>
      <w:bCs/>
    </w:rPr>
  </w:style>
  <w:style w:type="paragraph" w:styleId="Corpodeltesto3">
    <w:name w:val="Body Text 3"/>
    <w:basedOn w:val="Normale"/>
    <w:link w:val="Corpodeltesto3Carattere1"/>
    <w:uiPriority w:val="99"/>
    <w:semiHidden/>
    <w:unhideWhenUsed/>
    <w:rsid w:val="00EB5A2C"/>
    <w:pPr>
      <w:spacing w:after="120"/>
    </w:pPr>
    <w:rPr>
      <w:sz w:val="16"/>
      <w:szCs w:val="16"/>
    </w:rPr>
  </w:style>
  <w:style w:type="character" w:customStyle="1" w:styleId="Corpodeltesto3Carattere1">
    <w:name w:val="Corpo del testo 3 Carattere1"/>
    <w:link w:val="Corpodeltesto3"/>
    <w:uiPriority w:val="99"/>
    <w:semiHidden/>
    <w:rsid w:val="00EB5A2C"/>
    <w:rPr>
      <w:rFonts w:eastAsia="Calibri"/>
      <w:sz w:val="16"/>
      <w:szCs w:val="16"/>
      <w:lang w:eastAsia="zh-CN"/>
    </w:rPr>
  </w:style>
  <w:style w:type="paragraph" w:styleId="Testonormale">
    <w:name w:val="Plain Text"/>
    <w:basedOn w:val="Normale"/>
    <w:link w:val="TestonormaleCarattere"/>
    <w:uiPriority w:val="99"/>
    <w:rsid w:val="004330EF"/>
    <w:pPr>
      <w:suppressAutoHyphens w:val="0"/>
      <w:jc w:val="left"/>
    </w:pPr>
    <w:rPr>
      <w:rFonts w:ascii="Courier New" w:eastAsia="Times New Roman" w:hAnsi="Courier New" w:cs="Courier New"/>
      <w:sz w:val="20"/>
      <w:szCs w:val="20"/>
      <w:lang w:eastAsia="it-IT"/>
    </w:rPr>
  </w:style>
  <w:style w:type="character" w:customStyle="1" w:styleId="TestonormaleCarattere2">
    <w:name w:val="Testo normale Carattere2"/>
    <w:uiPriority w:val="99"/>
    <w:semiHidden/>
    <w:rsid w:val="004330EF"/>
    <w:rPr>
      <w:rFonts w:ascii="Courier New" w:eastAsia="Calibri" w:hAnsi="Courier New" w:cs="Courier New"/>
      <w:lang w:eastAsia="zh-CN"/>
    </w:rPr>
  </w:style>
  <w:style w:type="character" w:styleId="Collegamentovisitato">
    <w:name w:val="FollowedHyperlink"/>
    <w:uiPriority w:val="99"/>
    <w:semiHidden/>
    <w:unhideWhenUsed/>
    <w:rsid w:val="009549D9"/>
    <w:rPr>
      <w:color w:val="800080"/>
      <w:u w:val="single"/>
    </w:rPr>
  </w:style>
  <w:style w:type="character" w:customStyle="1" w:styleId="CorpotestoCarattere">
    <w:name w:val="Corpo testo Carattere"/>
    <w:link w:val="Corpotesto"/>
    <w:rsid w:val="00436CAE"/>
    <w:rPr>
      <w:rFonts w:eastAsia="Calibri"/>
      <w:sz w:val="22"/>
      <w:szCs w:val="22"/>
      <w:lang w:eastAsia="zh-CN"/>
    </w:rPr>
  </w:style>
  <w:style w:type="character" w:customStyle="1" w:styleId="Corpodeltesto7">
    <w:name w:val="Corpo del testo (7)_"/>
    <w:link w:val="Corpodeltesto71"/>
    <w:locked/>
    <w:rsid w:val="00BC0380"/>
    <w:rPr>
      <w:rFonts w:ascii="Calibri" w:hAnsi="Calibri"/>
      <w:b/>
      <w:bCs/>
      <w:sz w:val="18"/>
      <w:szCs w:val="18"/>
      <w:shd w:val="clear" w:color="auto" w:fill="FFFFFF"/>
    </w:rPr>
  </w:style>
  <w:style w:type="character" w:customStyle="1" w:styleId="Corpodeltesto7Nongrassetto2">
    <w:name w:val="Corpo del testo (7) + Non grassetto2"/>
    <w:rsid w:val="00BC0380"/>
    <w:rPr>
      <w:rFonts w:ascii="Calibri" w:hAnsi="Calibri"/>
      <w:b/>
      <w:bCs/>
      <w:color w:val="3E4E9B"/>
      <w:spacing w:val="0"/>
      <w:w w:val="100"/>
      <w:position w:val="0"/>
      <w:sz w:val="18"/>
      <w:szCs w:val="18"/>
      <w:lang w:bidi="ar-SA"/>
    </w:rPr>
  </w:style>
  <w:style w:type="paragraph" w:customStyle="1" w:styleId="Corpodeltesto71">
    <w:name w:val="Corpo del testo (7)1"/>
    <w:basedOn w:val="Normale"/>
    <w:link w:val="Corpodeltesto7"/>
    <w:rsid w:val="00BC0380"/>
    <w:pPr>
      <w:widowControl w:val="0"/>
      <w:shd w:val="clear" w:color="auto" w:fill="FFFFFF"/>
      <w:suppressAutoHyphens w:val="0"/>
      <w:spacing w:before="300" w:line="252" w:lineRule="exact"/>
      <w:ind w:hanging="340"/>
      <w:jc w:val="center"/>
    </w:pPr>
    <w:rPr>
      <w:rFonts w:ascii="Calibri" w:eastAsia="Times New Roman" w:hAnsi="Calibri"/>
      <w:b/>
      <w:bCs/>
      <w:sz w:val="18"/>
      <w:szCs w:val="18"/>
      <w:lang w:eastAsia="it-IT"/>
    </w:rPr>
  </w:style>
  <w:style w:type="character" w:customStyle="1" w:styleId="CorpodeltestoGrassetto">
    <w:name w:val="Corpo del testo + Grassetto"/>
    <w:rsid w:val="00BC0380"/>
    <w:rPr>
      <w:rFonts w:ascii="Calibri" w:hAnsi="Calibri" w:cs="Calibri"/>
      <w:b/>
      <w:bCs/>
      <w:color w:val="000000"/>
      <w:spacing w:val="0"/>
      <w:w w:val="100"/>
      <w:position w:val="0"/>
      <w:sz w:val="18"/>
      <w:szCs w:val="18"/>
      <w:u w:val="none"/>
      <w:lang w:val="it-IT" w:bidi="ar-SA"/>
    </w:rPr>
  </w:style>
  <w:style w:type="character" w:customStyle="1" w:styleId="Corpodeltesto7Nongrassetto1">
    <w:name w:val="Corpo del testo (7) + Non grassetto1"/>
    <w:rsid w:val="00BC0380"/>
    <w:rPr>
      <w:rFonts w:ascii="Calibri" w:hAnsi="Calibri" w:cs="Calibri"/>
      <w:b w:val="0"/>
      <w:bCs w:val="0"/>
      <w:color w:val="000000"/>
      <w:spacing w:val="0"/>
      <w:w w:val="100"/>
      <w:position w:val="0"/>
      <w:sz w:val="18"/>
      <w:szCs w:val="18"/>
      <w:u w:val="none"/>
      <w:lang w:val="it-IT" w:bidi="ar-SA"/>
    </w:rPr>
  </w:style>
  <w:style w:type="character" w:styleId="Rimandocommento">
    <w:name w:val="annotation reference"/>
    <w:uiPriority w:val="99"/>
    <w:semiHidden/>
    <w:unhideWhenUsed/>
    <w:rsid w:val="00775757"/>
    <w:rPr>
      <w:sz w:val="16"/>
      <w:szCs w:val="16"/>
    </w:rPr>
  </w:style>
  <w:style w:type="paragraph" w:styleId="Testocommento">
    <w:name w:val="annotation text"/>
    <w:basedOn w:val="Normale"/>
    <w:link w:val="TestocommentoCarattere"/>
    <w:uiPriority w:val="99"/>
    <w:semiHidden/>
    <w:unhideWhenUsed/>
    <w:rsid w:val="00775757"/>
    <w:rPr>
      <w:sz w:val="20"/>
      <w:szCs w:val="20"/>
    </w:rPr>
  </w:style>
  <w:style w:type="character" w:customStyle="1" w:styleId="TestocommentoCarattere">
    <w:name w:val="Testo commento Carattere"/>
    <w:link w:val="Testocommento"/>
    <w:uiPriority w:val="99"/>
    <w:semiHidden/>
    <w:rsid w:val="00775757"/>
    <w:rPr>
      <w:rFonts w:eastAsia="Calibri"/>
      <w:lang w:eastAsia="zh-CN"/>
    </w:rPr>
  </w:style>
  <w:style w:type="paragraph" w:styleId="Soggettocommento">
    <w:name w:val="annotation subject"/>
    <w:basedOn w:val="Testocommento"/>
    <w:next w:val="Testocommento"/>
    <w:link w:val="SoggettocommentoCarattere"/>
    <w:uiPriority w:val="99"/>
    <w:semiHidden/>
    <w:unhideWhenUsed/>
    <w:rsid w:val="00775757"/>
    <w:rPr>
      <w:b/>
      <w:bCs/>
    </w:rPr>
  </w:style>
  <w:style w:type="character" w:customStyle="1" w:styleId="SoggettocommentoCarattere">
    <w:name w:val="Soggetto commento Carattere"/>
    <w:link w:val="Soggettocommento"/>
    <w:uiPriority w:val="99"/>
    <w:semiHidden/>
    <w:rsid w:val="00775757"/>
    <w:rPr>
      <w:rFonts w:eastAsia="Calibri"/>
      <w:b/>
      <w:bCs/>
      <w:lang w:eastAsia="zh-CN"/>
    </w:rPr>
  </w:style>
  <w:style w:type="paragraph" w:styleId="Corpodeltesto2">
    <w:name w:val="Body Text 2"/>
    <w:basedOn w:val="Normale"/>
    <w:link w:val="Corpodeltesto2Carattere"/>
    <w:uiPriority w:val="99"/>
    <w:semiHidden/>
    <w:unhideWhenUsed/>
    <w:rsid w:val="00FE0B90"/>
    <w:pPr>
      <w:spacing w:after="120" w:line="480" w:lineRule="auto"/>
    </w:pPr>
  </w:style>
  <w:style w:type="character" w:customStyle="1" w:styleId="Corpodeltesto2Carattere">
    <w:name w:val="Corpo del testo 2 Carattere"/>
    <w:basedOn w:val="Carpredefinitoparagrafo"/>
    <w:link w:val="Corpodeltesto2"/>
    <w:uiPriority w:val="99"/>
    <w:semiHidden/>
    <w:rsid w:val="00FE0B90"/>
    <w:rPr>
      <w:rFonts w:eastAsia="Calibri"/>
      <w:sz w:val="22"/>
      <w:szCs w:val="22"/>
      <w:lang w:eastAsia="zh-CN"/>
    </w:rPr>
  </w:style>
  <w:style w:type="paragraph" w:customStyle="1" w:styleId="Default">
    <w:name w:val="Default"/>
    <w:rsid w:val="00F54C97"/>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57195558">
      <w:bodyDiv w:val="1"/>
      <w:marLeft w:val="0"/>
      <w:marRight w:val="0"/>
      <w:marTop w:val="0"/>
      <w:marBottom w:val="0"/>
      <w:divBdr>
        <w:top w:val="none" w:sz="0" w:space="0" w:color="auto"/>
        <w:left w:val="none" w:sz="0" w:space="0" w:color="auto"/>
        <w:bottom w:val="none" w:sz="0" w:space="0" w:color="auto"/>
        <w:right w:val="none" w:sz="0" w:space="0" w:color="auto"/>
      </w:divBdr>
    </w:div>
    <w:div w:id="583874717">
      <w:bodyDiv w:val="1"/>
      <w:marLeft w:val="0"/>
      <w:marRight w:val="0"/>
      <w:marTop w:val="0"/>
      <w:marBottom w:val="0"/>
      <w:divBdr>
        <w:top w:val="none" w:sz="0" w:space="0" w:color="auto"/>
        <w:left w:val="none" w:sz="0" w:space="0" w:color="auto"/>
        <w:bottom w:val="none" w:sz="0" w:space="0" w:color="auto"/>
        <w:right w:val="none" w:sz="0" w:space="0" w:color="auto"/>
      </w:divBdr>
    </w:div>
    <w:div w:id="1337852207">
      <w:bodyDiv w:val="1"/>
      <w:marLeft w:val="0"/>
      <w:marRight w:val="0"/>
      <w:marTop w:val="0"/>
      <w:marBottom w:val="0"/>
      <w:divBdr>
        <w:top w:val="none" w:sz="0" w:space="0" w:color="auto"/>
        <w:left w:val="none" w:sz="0" w:space="0" w:color="auto"/>
        <w:bottom w:val="none" w:sz="0" w:space="0" w:color="auto"/>
        <w:right w:val="none" w:sz="0" w:space="0" w:color="auto"/>
      </w:divBdr>
    </w:div>
    <w:div w:id="198693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uits.iscrizioneconcorsi.it/"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asuits.iscrizioneconcorsi.it/"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F7CC1-A05D-4418-823B-56A33444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3122</Words>
  <Characters>17796</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20877</CharactersWithSpaces>
  <SharedDoc>false</SharedDoc>
  <HLinks>
    <vt:vector size="24" baseType="variant">
      <vt:variant>
        <vt:i4>3735657</vt:i4>
      </vt:variant>
      <vt:variant>
        <vt:i4>9</vt:i4>
      </vt:variant>
      <vt:variant>
        <vt:i4>0</vt:i4>
      </vt:variant>
      <vt:variant>
        <vt:i4>5</vt:i4>
      </vt:variant>
      <vt:variant>
        <vt:lpwstr>http://www.aas3.sanita.fvg.it/</vt:lpwstr>
      </vt:variant>
      <vt:variant>
        <vt:lpwstr/>
      </vt:variant>
      <vt:variant>
        <vt:i4>3735657</vt:i4>
      </vt:variant>
      <vt:variant>
        <vt:i4>6</vt:i4>
      </vt:variant>
      <vt:variant>
        <vt:i4>0</vt:i4>
      </vt:variant>
      <vt:variant>
        <vt:i4>5</vt:i4>
      </vt:variant>
      <vt:variant>
        <vt:lpwstr>http://www.aas3.sanita.fvg.it/</vt:lpwstr>
      </vt:variant>
      <vt:variant>
        <vt:lpwstr/>
      </vt:variant>
      <vt:variant>
        <vt:i4>7143424</vt:i4>
      </vt:variant>
      <vt:variant>
        <vt:i4>3</vt:i4>
      </vt:variant>
      <vt:variant>
        <vt:i4>0</vt:i4>
      </vt:variant>
      <vt:variant>
        <vt:i4>5</vt:i4>
      </vt:variant>
      <vt:variant>
        <vt:lpwstr>mailto:aas3.protgen@certsanita.fvg.it</vt:lpwstr>
      </vt:variant>
      <vt:variant>
        <vt:lpwstr/>
      </vt:variant>
      <vt:variant>
        <vt:i4>655456</vt:i4>
      </vt:variant>
      <vt:variant>
        <vt:i4>0</vt:i4>
      </vt:variant>
      <vt:variant>
        <vt:i4>0</vt:i4>
      </vt:variant>
      <vt:variant>
        <vt:i4>5</vt:i4>
      </vt:variant>
      <vt:variant>
        <vt:lpwstr>mailto:concorsi@aas3.sanita.fvg.it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ASUITS</dc:creator>
  <cp:lastModifiedBy>bosazzi-gabriele</cp:lastModifiedBy>
  <cp:revision>4</cp:revision>
  <cp:lastPrinted>2018-10-25T13:07:00Z</cp:lastPrinted>
  <dcterms:created xsi:type="dcterms:W3CDTF">2019-11-13T10:19:00Z</dcterms:created>
  <dcterms:modified xsi:type="dcterms:W3CDTF">2019-11-13T16:02:00Z</dcterms:modified>
</cp:coreProperties>
</file>