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64"/>
        <w:gridCol w:w="8006"/>
        <w:gridCol w:w="1092"/>
      </w:tblGrid>
      <w:tr w:rsidR="00EB5A2C" w:rsidRPr="00EB5A2C" w:rsidTr="004D319A">
        <w:trPr>
          <w:trHeight w:val="705"/>
        </w:trPr>
        <w:tc>
          <w:tcPr>
            <w:tcW w:w="567" w:type="pct"/>
            <w:vAlign w:val="center"/>
          </w:tcPr>
          <w:p w:rsidR="00EB5A2C" w:rsidRPr="00EB5A2C" w:rsidRDefault="00EB5A2C" w:rsidP="00EB5A2C">
            <w:pPr>
              <w:suppressAutoHyphens w:val="0"/>
              <w:rPr>
                <w:rFonts w:ascii="Arial Narrow" w:eastAsia="Times New Roman" w:hAnsi="Arial Narrow" w:cs="Tahoma"/>
                <w:sz w:val="18"/>
                <w:szCs w:val="20"/>
                <w:lang w:eastAsia="it-IT"/>
              </w:rPr>
            </w:pPr>
          </w:p>
          <w:p w:rsidR="00EB5A2C" w:rsidRPr="00EB5A2C" w:rsidRDefault="00EB5A2C" w:rsidP="00EB5A2C">
            <w:pPr>
              <w:suppressAutoHyphens w:val="0"/>
              <w:rPr>
                <w:rFonts w:ascii="Comic Sans MS" w:eastAsia="Times New Roman" w:hAnsi="Comic Sans MS" w:cs="Tahoma"/>
                <w:sz w:val="12"/>
                <w:szCs w:val="18"/>
                <w:lang w:eastAsia="it-IT"/>
              </w:rPr>
            </w:pPr>
          </w:p>
        </w:tc>
        <w:tc>
          <w:tcPr>
            <w:tcW w:w="3901" w:type="pct"/>
            <w:vAlign w:val="center"/>
          </w:tcPr>
          <w:p w:rsidR="00EB5A2C" w:rsidRPr="00EB5A2C" w:rsidRDefault="003D1E48" w:rsidP="009E4370">
            <w:pPr>
              <w:suppressAutoHyphens w:val="0"/>
              <w:jc w:val="center"/>
              <w:rPr>
                <w:rFonts w:eastAsia="Times New Roman"/>
                <w:szCs w:val="24"/>
                <w:lang w:val="en-US"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743200" cy="933450"/>
                  <wp:effectExtent l="19050" t="0" r="0" b="0"/>
                  <wp:docPr id="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182" r="2437" b="31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028700" cy="8953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9439" t="15218" r="7321" b="31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A2C" w:rsidRPr="00EB5A2C" w:rsidRDefault="00EB5A2C" w:rsidP="00C56D4C">
            <w:pPr>
              <w:suppressAutoHyphens w:val="0"/>
              <w:jc w:val="right"/>
              <w:rPr>
                <w:rFonts w:eastAsia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532" w:type="pct"/>
            <w:vAlign w:val="center"/>
          </w:tcPr>
          <w:p w:rsidR="00EB5A2C" w:rsidRPr="00EB5A2C" w:rsidRDefault="00EB5A2C" w:rsidP="00EB5A2C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val="en-US" w:eastAsia="it-IT"/>
              </w:rPr>
            </w:pPr>
          </w:p>
        </w:tc>
      </w:tr>
    </w:tbl>
    <w:p w:rsidR="00E40988" w:rsidRDefault="00E40988"/>
    <w:p w:rsidR="00E40988" w:rsidRDefault="00E40988">
      <w:pPr>
        <w:rPr>
          <w:vanish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610"/>
      </w:tblGrid>
      <w:tr w:rsidR="00E40988">
        <w:tc>
          <w:tcPr>
            <w:tcW w:w="1560" w:type="dxa"/>
            <w:shd w:val="clear" w:color="auto" w:fill="auto"/>
          </w:tcPr>
          <w:p w:rsidR="00E40988" w:rsidRDefault="00E40988">
            <w:pPr>
              <w:snapToGrid w:val="0"/>
              <w:rPr>
                <w:rFonts w:ascii="Book Antiqua" w:hAnsi="Book Antiqua" w:cs="Book Antiqua"/>
              </w:rPr>
            </w:pPr>
          </w:p>
        </w:tc>
        <w:tc>
          <w:tcPr>
            <w:tcW w:w="8610" w:type="dxa"/>
            <w:shd w:val="clear" w:color="auto" w:fill="auto"/>
          </w:tcPr>
          <w:p w:rsidR="00E40988" w:rsidRDefault="00E40988">
            <w:pPr>
              <w:snapToGrid w:val="0"/>
              <w:jc w:val="center"/>
              <w:rPr>
                <w:rFonts w:ascii="Book Antiqua" w:hAnsi="Book Antiqua" w:cs="Book Antiqua"/>
              </w:rPr>
            </w:pPr>
          </w:p>
        </w:tc>
      </w:tr>
    </w:tbl>
    <w:p w:rsidR="00E40988" w:rsidRPr="0002155D" w:rsidRDefault="00966C82" w:rsidP="00D10A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Book Antiqua"/>
        </w:rPr>
      </w:pPr>
      <w:r>
        <w:rPr>
          <w:rFonts w:ascii="Calibri" w:hAnsi="Calibri" w:cs="Book Antiqua"/>
          <w:b/>
          <w:sz w:val="28"/>
          <w:szCs w:val="28"/>
        </w:rPr>
        <w:t>RIAPERTURA DEI TERMINI PER LA PRESENTAZIONE DELLE DOMANDE PER L’</w:t>
      </w:r>
      <w:r w:rsidR="009E4370">
        <w:rPr>
          <w:rFonts w:ascii="Calibri" w:hAnsi="Calibri" w:cs="Book Antiqua"/>
          <w:b/>
          <w:sz w:val="28"/>
          <w:szCs w:val="28"/>
        </w:rPr>
        <w:t>AVVISO PUBBLICO, PER TITOLI E PROVA</w:t>
      </w:r>
      <w:r w:rsidR="00E40988" w:rsidRPr="0002155D">
        <w:rPr>
          <w:rFonts w:ascii="Calibri" w:hAnsi="Calibri" w:cs="Book Antiqua"/>
          <w:b/>
          <w:sz w:val="28"/>
          <w:szCs w:val="28"/>
        </w:rPr>
        <w:t xml:space="preserve">, </w:t>
      </w:r>
      <w:r w:rsidR="00300662">
        <w:rPr>
          <w:rFonts w:ascii="Calibri" w:hAnsi="Calibri" w:cs="Book Antiqua"/>
          <w:b/>
          <w:sz w:val="28"/>
          <w:szCs w:val="28"/>
        </w:rPr>
        <w:t xml:space="preserve">PER </w:t>
      </w:r>
      <w:r w:rsidR="00D14763">
        <w:rPr>
          <w:rFonts w:ascii="Calibri" w:hAnsi="Calibri" w:cs="Book Antiqua"/>
          <w:b/>
          <w:sz w:val="28"/>
          <w:szCs w:val="28"/>
        </w:rPr>
        <w:t>1 POSTO</w:t>
      </w:r>
      <w:r w:rsidR="009E4370">
        <w:rPr>
          <w:rFonts w:ascii="Calibri" w:hAnsi="Calibri" w:cs="Book Antiqua"/>
          <w:b/>
          <w:sz w:val="28"/>
          <w:szCs w:val="28"/>
        </w:rPr>
        <w:t xml:space="preserve"> </w:t>
      </w:r>
      <w:proofErr w:type="spellStart"/>
      <w:r w:rsidR="009E4370">
        <w:rPr>
          <w:rFonts w:ascii="Calibri" w:hAnsi="Calibri" w:cs="Book Antiqua"/>
          <w:b/>
          <w:sz w:val="28"/>
          <w:szCs w:val="28"/>
        </w:rPr>
        <w:t>DI</w:t>
      </w:r>
      <w:proofErr w:type="spellEnd"/>
      <w:r w:rsidR="009E4370">
        <w:rPr>
          <w:rFonts w:ascii="Calibri" w:hAnsi="Calibri" w:cs="Book Antiqua"/>
          <w:b/>
          <w:sz w:val="28"/>
          <w:szCs w:val="28"/>
        </w:rPr>
        <w:t xml:space="preserve"> </w:t>
      </w:r>
      <w:r w:rsidR="00E40988" w:rsidRPr="0002155D">
        <w:rPr>
          <w:rFonts w:ascii="Calibri" w:hAnsi="Calibri" w:cs="Book Antiqua"/>
          <w:b/>
          <w:sz w:val="28"/>
          <w:szCs w:val="28"/>
        </w:rPr>
        <w:t xml:space="preserve">DIRIGENTE </w:t>
      </w:r>
      <w:r w:rsidR="0003794A">
        <w:rPr>
          <w:rFonts w:ascii="Calibri" w:hAnsi="Calibri" w:cs="Book Antiqua"/>
          <w:b/>
          <w:sz w:val="28"/>
          <w:szCs w:val="28"/>
        </w:rPr>
        <w:t>MEDICO</w:t>
      </w:r>
      <w:r w:rsidR="009E4370">
        <w:rPr>
          <w:rFonts w:ascii="Calibri" w:hAnsi="Calibri" w:cs="Book Antiqua"/>
          <w:b/>
          <w:sz w:val="28"/>
          <w:szCs w:val="28"/>
        </w:rPr>
        <w:t xml:space="preserve"> IN </w:t>
      </w:r>
      <w:r w:rsidR="009E4370" w:rsidRPr="00D10AE5">
        <w:rPr>
          <w:rFonts w:ascii="Calibri" w:hAnsi="Calibri" w:cs="Book Antiqua"/>
          <w:b/>
          <w:sz w:val="28"/>
          <w:szCs w:val="28"/>
        </w:rPr>
        <w:t>DISCIPLINA “</w:t>
      </w:r>
      <w:r w:rsidR="00F46945">
        <w:rPr>
          <w:rFonts w:ascii="Calibri" w:hAnsi="Calibri" w:cs="Book Antiqua"/>
          <w:b/>
          <w:sz w:val="28"/>
          <w:szCs w:val="28"/>
        </w:rPr>
        <w:t>NEFROLOGIA</w:t>
      </w:r>
      <w:r w:rsidR="009E4370" w:rsidRPr="00D10AE5">
        <w:rPr>
          <w:rFonts w:ascii="Calibri" w:hAnsi="Calibri" w:cs="Book Antiqua"/>
          <w:b/>
          <w:sz w:val="28"/>
          <w:szCs w:val="28"/>
        </w:rPr>
        <w:t>”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536"/>
      </w:tblGrid>
      <w:tr w:rsidR="00E40988" w:rsidRPr="0002155D">
        <w:tc>
          <w:tcPr>
            <w:tcW w:w="5599" w:type="dxa"/>
            <w:shd w:val="clear" w:color="auto" w:fill="auto"/>
          </w:tcPr>
          <w:p w:rsidR="00E40988" w:rsidRPr="0002155D" w:rsidRDefault="00E40988" w:rsidP="00EE117F">
            <w:pPr>
              <w:rPr>
                <w:rFonts w:ascii="Calibri" w:hAnsi="Calibri" w:cs="Book Antiqua"/>
              </w:rPr>
            </w:pPr>
          </w:p>
        </w:tc>
        <w:tc>
          <w:tcPr>
            <w:tcW w:w="4536" w:type="dxa"/>
            <w:shd w:val="clear" w:color="auto" w:fill="auto"/>
          </w:tcPr>
          <w:p w:rsidR="00E40988" w:rsidRPr="0002155D" w:rsidRDefault="00E40988" w:rsidP="009E4370">
            <w:pPr>
              <w:rPr>
                <w:rFonts w:ascii="Calibri" w:hAnsi="Calibri"/>
              </w:rPr>
            </w:pPr>
          </w:p>
        </w:tc>
      </w:tr>
    </w:tbl>
    <w:p w:rsidR="00E40988" w:rsidRDefault="00E40988">
      <w:pPr>
        <w:rPr>
          <w:rFonts w:ascii="Book Antiqua" w:hAnsi="Book Antiqua" w:cs="Book Antiqua"/>
        </w:rPr>
      </w:pPr>
    </w:p>
    <w:p w:rsidR="003D1E48" w:rsidRPr="003D1E48" w:rsidRDefault="00B4393B" w:rsidP="003D1E48">
      <w:pPr>
        <w:rPr>
          <w:rFonts w:asciiTheme="minorHAnsi" w:hAnsiTheme="minorHAnsi" w:cs="Book Antiqua"/>
          <w:b/>
          <w:sz w:val="28"/>
          <w:szCs w:val="28"/>
        </w:rPr>
      </w:pPr>
      <w:r w:rsidRPr="003D1E48">
        <w:rPr>
          <w:rFonts w:asciiTheme="minorHAnsi" w:hAnsiTheme="minorHAnsi" w:cs="Book Antiqua"/>
          <w:b/>
          <w:sz w:val="28"/>
          <w:szCs w:val="28"/>
        </w:rPr>
        <w:t>Come previsto dal punto 3. del bando di concorso , si comunica</w:t>
      </w:r>
      <w:r w:rsidR="003D1E48" w:rsidRPr="003D1E48">
        <w:rPr>
          <w:rFonts w:asciiTheme="minorHAnsi" w:hAnsiTheme="minorHAnsi" w:cs="Book Antiqua"/>
          <w:b/>
          <w:sz w:val="28"/>
          <w:szCs w:val="28"/>
        </w:rPr>
        <w:t xml:space="preserve"> che la prova teorico pratica, inerente la presente selezione, si terrà</w:t>
      </w:r>
    </w:p>
    <w:p w:rsidR="003D1E48" w:rsidRPr="003D1E48" w:rsidRDefault="003D1E48" w:rsidP="003D1E48">
      <w:pPr>
        <w:rPr>
          <w:rFonts w:asciiTheme="minorHAnsi" w:hAnsiTheme="minorHAnsi" w:cs="Book Antiqua"/>
          <w:b/>
          <w:sz w:val="28"/>
          <w:szCs w:val="28"/>
        </w:rPr>
      </w:pPr>
    </w:p>
    <w:p w:rsidR="003D1E48" w:rsidRPr="003D1E48" w:rsidRDefault="003D1E48" w:rsidP="003D1E48">
      <w:pPr>
        <w:tabs>
          <w:tab w:val="num" w:pos="0"/>
        </w:tabs>
        <w:ind w:right="-1"/>
        <w:jc w:val="center"/>
        <w:rPr>
          <w:rFonts w:asciiTheme="minorHAnsi" w:hAnsiTheme="minorHAnsi" w:cs="Book Antiqua"/>
          <w:b/>
          <w:i/>
          <w:sz w:val="28"/>
          <w:szCs w:val="28"/>
        </w:rPr>
      </w:pPr>
      <w:r w:rsidRPr="003D1E48">
        <w:rPr>
          <w:rFonts w:asciiTheme="minorHAnsi" w:hAnsiTheme="minorHAnsi" w:cs="Book Antiqua"/>
          <w:b/>
          <w:i/>
          <w:sz w:val="28"/>
          <w:szCs w:val="28"/>
        </w:rPr>
        <w:t>il giorno 7 giugno 2019,</w:t>
      </w:r>
    </w:p>
    <w:p w:rsidR="003D1E48" w:rsidRPr="003D1E48" w:rsidRDefault="003D1E48" w:rsidP="003D1E48">
      <w:pPr>
        <w:tabs>
          <w:tab w:val="num" w:pos="0"/>
        </w:tabs>
        <w:ind w:right="-1"/>
        <w:jc w:val="center"/>
        <w:rPr>
          <w:rFonts w:asciiTheme="minorHAnsi" w:hAnsiTheme="minorHAnsi" w:cs="Book Antiqua"/>
          <w:b/>
          <w:i/>
          <w:sz w:val="28"/>
          <w:szCs w:val="28"/>
        </w:rPr>
      </w:pPr>
      <w:r w:rsidRPr="003D1E48">
        <w:rPr>
          <w:rFonts w:asciiTheme="minorHAnsi" w:hAnsiTheme="minorHAnsi" w:cs="Book Antiqua"/>
          <w:b/>
          <w:i/>
          <w:sz w:val="28"/>
          <w:szCs w:val="28"/>
        </w:rPr>
        <w:t>alle ore 8,30,</w:t>
      </w:r>
    </w:p>
    <w:p w:rsidR="003D1E48" w:rsidRPr="003D1E48" w:rsidRDefault="003D1E48" w:rsidP="003D1E48">
      <w:pPr>
        <w:tabs>
          <w:tab w:val="num" w:pos="0"/>
        </w:tabs>
        <w:ind w:right="-1"/>
        <w:jc w:val="center"/>
        <w:rPr>
          <w:rFonts w:asciiTheme="minorHAnsi" w:hAnsiTheme="minorHAnsi" w:cs="Book Antiqua"/>
          <w:b/>
          <w:i/>
          <w:sz w:val="28"/>
          <w:szCs w:val="28"/>
        </w:rPr>
      </w:pPr>
      <w:r w:rsidRPr="003D1E48">
        <w:rPr>
          <w:rFonts w:asciiTheme="minorHAnsi" w:hAnsiTheme="minorHAnsi" w:cs="Book Antiqua"/>
          <w:b/>
          <w:i/>
          <w:sz w:val="28"/>
          <w:szCs w:val="28"/>
        </w:rPr>
        <w:t>presso la Direzione della SC Nefrologia e Dialisi,</w:t>
      </w:r>
    </w:p>
    <w:p w:rsidR="003D1E48" w:rsidRPr="003D1E48" w:rsidRDefault="003D1E48" w:rsidP="003D1E48">
      <w:pPr>
        <w:tabs>
          <w:tab w:val="num" w:pos="0"/>
        </w:tabs>
        <w:ind w:right="-1"/>
        <w:jc w:val="center"/>
        <w:rPr>
          <w:rFonts w:asciiTheme="minorHAnsi" w:hAnsiTheme="minorHAnsi" w:cs="Book Antiqua"/>
          <w:b/>
          <w:i/>
          <w:sz w:val="28"/>
          <w:szCs w:val="28"/>
        </w:rPr>
      </w:pPr>
      <w:r w:rsidRPr="003D1E48">
        <w:rPr>
          <w:rFonts w:asciiTheme="minorHAnsi" w:hAnsiTheme="minorHAnsi" w:cs="Book Antiqua"/>
          <w:b/>
          <w:i/>
          <w:sz w:val="28"/>
          <w:szCs w:val="28"/>
        </w:rPr>
        <w:t xml:space="preserve">2° piano, Ospedale Maggiore, in Trieste </w:t>
      </w:r>
    </w:p>
    <w:p w:rsidR="003D1E48" w:rsidRPr="003D1E48" w:rsidRDefault="003D1E48" w:rsidP="003D1E48">
      <w:pPr>
        <w:tabs>
          <w:tab w:val="num" w:pos="0"/>
        </w:tabs>
        <w:ind w:right="-1"/>
        <w:jc w:val="center"/>
        <w:rPr>
          <w:rFonts w:asciiTheme="minorHAnsi" w:hAnsiTheme="minorHAnsi" w:cs="Book Antiqua"/>
          <w:b/>
          <w:sz w:val="28"/>
          <w:szCs w:val="28"/>
        </w:rPr>
      </w:pPr>
    </w:p>
    <w:p w:rsidR="003D1E48" w:rsidRPr="003D1E48" w:rsidRDefault="003D1E48" w:rsidP="003D1E48">
      <w:pPr>
        <w:tabs>
          <w:tab w:val="num" w:pos="0"/>
        </w:tabs>
        <w:ind w:right="-1"/>
        <w:rPr>
          <w:rFonts w:asciiTheme="minorHAnsi" w:hAnsiTheme="minorHAnsi" w:cs="Book Antiqua"/>
          <w:b/>
          <w:sz w:val="28"/>
          <w:szCs w:val="28"/>
        </w:rPr>
      </w:pPr>
      <w:r w:rsidRPr="003D1E48">
        <w:rPr>
          <w:rFonts w:asciiTheme="minorHAnsi" w:hAnsiTheme="minorHAnsi" w:cs="Book Antiqua"/>
          <w:b/>
          <w:sz w:val="28"/>
          <w:szCs w:val="28"/>
        </w:rPr>
        <w:t>La comunicazione del suddetto calendario ha valore di notifica a tutti gli effetti ed i candidati dovranno presentarsi nel luogo e tempi sopra indicati, muniti di un documento di identità valido. La mancata presenza, anche dovute a causa di forza maggiore sarà intesa quale rinuncia.</w:t>
      </w:r>
    </w:p>
    <w:p w:rsidR="00E40988" w:rsidRDefault="00E40988" w:rsidP="00B4393B">
      <w:pPr>
        <w:rPr>
          <w:rFonts w:asciiTheme="minorHAnsi" w:hAnsiTheme="minorHAnsi" w:cs="BookAntiqua"/>
          <w:b/>
          <w:color w:val="000000"/>
          <w:sz w:val="28"/>
          <w:szCs w:val="28"/>
        </w:rPr>
      </w:pPr>
    </w:p>
    <w:p w:rsidR="003D1E48" w:rsidRDefault="003D1E48" w:rsidP="00B4393B">
      <w:pPr>
        <w:rPr>
          <w:rFonts w:asciiTheme="minorHAnsi" w:hAnsiTheme="minorHAnsi" w:cs="BookAntiqua"/>
          <w:b/>
          <w:color w:val="000000"/>
          <w:sz w:val="28"/>
          <w:szCs w:val="28"/>
        </w:rPr>
      </w:pPr>
    </w:p>
    <w:p w:rsidR="003D1E48" w:rsidRDefault="003D1E48" w:rsidP="00B4393B">
      <w:pPr>
        <w:rPr>
          <w:rFonts w:asciiTheme="minorHAnsi" w:hAnsiTheme="minorHAnsi" w:cs="BookAntiqua"/>
          <w:b/>
          <w:color w:val="000000"/>
          <w:sz w:val="28"/>
          <w:szCs w:val="28"/>
        </w:rPr>
      </w:pPr>
      <w:r>
        <w:rPr>
          <w:rFonts w:asciiTheme="minorHAnsi" w:hAnsiTheme="minorHAnsi" w:cs="BookAntiqua"/>
          <w:b/>
          <w:color w:val="000000"/>
          <w:sz w:val="28"/>
          <w:szCs w:val="28"/>
        </w:rPr>
        <w:t>27 maggio 2019-05-27</w:t>
      </w:r>
    </w:p>
    <w:p w:rsidR="003D1E48" w:rsidRDefault="003D1E48" w:rsidP="00B4393B">
      <w:pPr>
        <w:rPr>
          <w:rFonts w:asciiTheme="minorHAnsi" w:hAnsiTheme="minorHAnsi" w:cs="BookAntiqua"/>
          <w:b/>
          <w:color w:val="000000"/>
          <w:sz w:val="28"/>
          <w:szCs w:val="28"/>
        </w:rPr>
      </w:pPr>
    </w:p>
    <w:p w:rsidR="003D1E48" w:rsidRPr="003D1E48" w:rsidRDefault="003D1E48" w:rsidP="00B4393B">
      <w:pPr>
        <w:rPr>
          <w:rFonts w:asciiTheme="minorHAnsi" w:hAnsiTheme="minorHAnsi" w:cs="BookAntiqua"/>
          <w:b/>
          <w:color w:val="000000"/>
          <w:sz w:val="36"/>
          <w:szCs w:val="36"/>
        </w:rPr>
      </w:pP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  <w:t>UFFICIO CONCORSI</w:t>
      </w:r>
    </w:p>
    <w:sectPr w:rsidR="003D1E48" w:rsidRPr="003D1E48" w:rsidSect="00144355">
      <w:footerReference w:type="default" r:id="rId10"/>
      <w:pgSz w:w="11906" w:h="16838"/>
      <w:pgMar w:top="1135" w:right="1080" w:bottom="1135" w:left="108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30" w:rsidRDefault="00B91630">
      <w:r>
        <w:separator/>
      </w:r>
    </w:p>
  </w:endnote>
  <w:endnote w:type="continuationSeparator" w:id="0">
    <w:p w:rsidR="00B91630" w:rsidRDefault="00B9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88" w:rsidRDefault="00C21ABA">
    <w:pPr>
      <w:pStyle w:val="Pidipagina"/>
      <w:jc w:val="right"/>
    </w:pPr>
    <w:r>
      <w:fldChar w:fldCharType="begin"/>
    </w:r>
    <w:r w:rsidR="00E40988">
      <w:instrText xml:space="preserve"> PAGE </w:instrText>
    </w:r>
    <w:r>
      <w:fldChar w:fldCharType="separate"/>
    </w:r>
    <w:r w:rsidR="00966C82">
      <w:rPr>
        <w:noProof/>
      </w:rPr>
      <w:t>1</w:t>
    </w:r>
    <w:r>
      <w:fldChar w:fldCharType="end"/>
    </w:r>
  </w:p>
  <w:p w:rsidR="00E40988" w:rsidRDefault="00E409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30" w:rsidRDefault="00B91630">
      <w:r>
        <w:separator/>
      </w:r>
    </w:p>
  </w:footnote>
  <w:footnote w:type="continuationSeparator" w:id="0">
    <w:p w:rsidR="00B91630" w:rsidRDefault="00B91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</w:rPr>
    </w:lvl>
  </w:abstractNum>
  <w:abstractNum w:abstractNumId="2">
    <w:nsid w:val="00000003"/>
    <w:multiLevelType w:val="singleLevel"/>
    <w:tmpl w:val="00000003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Book Antiqua" w:hAnsi="Book Antiqua" w:cs="BookAntiqua"/>
        <w:color w:val="000000"/>
        <w:sz w:val="24"/>
        <w:szCs w:val="24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Book Antiqua" w:hAnsi="Book Antiqua" w:cs="Book Antiqua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ascii="Book Antiqua" w:hAnsi="Book Antiqua" w:cs="Times New Roman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Book Antiqua" w:hAnsi="Book Antiqua" w:cs="Times New Roman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Book Antiqua" w:hAnsi="Book Antiqua" w:cs="Times New Roman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Book Antiqua" w:hAnsi="Book Antiqua" w:cs="Times New Roman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Book Antiqua" w:hAnsi="Book Antiqua" w:cs="Times New Roman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Book Antiqua" w:hAnsi="Book Antiqua" w:cs="Times New Roman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Book Antiqua" w:hAnsi="Book Antiqua" w:cs="Times New Roman"/>
        <w:bCs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Book Antiqua" w:hAnsi="Book Antiqua" w:cs="Times New Roman"/>
        <w:bCs/>
        <w:sz w:val="24"/>
        <w:szCs w:val="24"/>
      </w:rPr>
    </w:lvl>
  </w:abstractNum>
  <w:abstractNum w:abstractNumId="5">
    <w:nsid w:val="00000006"/>
    <w:multiLevelType w:val="multilevel"/>
    <w:tmpl w:val="00000006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6">
    <w:nsid w:val="03E23191"/>
    <w:multiLevelType w:val="hybridMultilevel"/>
    <w:tmpl w:val="5E6479CE"/>
    <w:lvl w:ilvl="0" w:tplc="7DBE6F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0F852665"/>
    <w:multiLevelType w:val="hybridMultilevel"/>
    <w:tmpl w:val="40AEA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C3B2D"/>
    <w:multiLevelType w:val="hybridMultilevel"/>
    <w:tmpl w:val="0094A1A8"/>
    <w:lvl w:ilvl="0" w:tplc="DFAED7E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9743442"/>
    <w:multiLevelType w:val="multilevel"/>
    <w:tmpl w:val="F07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83663B"/>
    <w:multiLevelType w:val="hybridMultilevel"/>
    <w:tmpl w:val="5A9EDA8A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0D0B24"/>
    <w:multiLevelType w:val="hybridMultilevel"/>
    <w:tmpl w:val="4AC2606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8E548E"/>
    <w:multiLevelType w:val="multilevel"/>
    <w:tmpl w:val="45648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13">
    <w:nsid w:val="4A306721"/>
    <w:multiLevelType w:val="hybridMultilevel"/>
    <w:tmpl w:val="C330927E"/>
    <w:lvl w:ilvl="0" w:tplc="816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A564F"/>
    <w:multiLevelType w:val="hybridMultilevel"/>
    <w:tmpl w:val="D17E46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0B473E"/>
    <w:multiLevelType w:val="hybridMultilevel"/>
    <w:tmpl w:val="B588A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73F7C"/>
    <w:multiLevelType w:val="hybridMultilevel"/>
    <w:tmpl w:val="7C80A5F2"/>
    <w:lvl w:ilvl="0" w:tplc="816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14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6"/>
  </w:num>
  <w:num w:numId="11">
    <w:abstractNumId w:val="11"/>
  </w:num>
  <w:num w:numId="12">
    <w:abstractNumId w:val="7"/>
  </w:num>
  <w:num w:numId="1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215"/>
    <w:rsid w:val="0000171E"/>
    <w:rsid w:val="00002941"/>
    <w:rsid w:val="0002155D"/>
    <w:rsid w:val="00023C54"/>
    <w:rsid w:val="0003794A"/>
    <w:rsid w:val="0004514A"/>
    <w:rsid w:val="00055746"/>
    <w:rsid w:val="000908F0"/>
    <w:rsid w:val="000B23A2"/>
    <w:rsid w:val="0010522A"/>
    <w:rsid w:val="00110BC5"/>
    <w:rsid w:val="00117D95"/>
    <w:rsid w:val="00126BD5"/>
    <w:rsid w:val="00141C04"/>
    <w:rsid w:val="00144355"/>
    <w:rsid w:val="00155904"/>
    <w:rsid w:val="0017159F"/>
    <w:rsid w:val="001916ED"/>
    <w:rsid w:val="001A29BD"/>
    <w:rsid w:val="001A5F55"/>
    <w:rsid w:val="001B05EB"/>
    <w:rsid w:val="001D4C59"/>
    <w:rsid w:val="001D765E"/>
    <w:rsid w:val="001E2B95"/>
    <w:rsid w:val="001E65D0"/>
    <w:rsid w:val="001E714B"/>
    <w:rsid w:val="002127CD"/>
    <w:rsid w:val="0023659A"/>
    <w:rsid w:val="0024501C"/>
    <w:rsid w:val="00247332"/>
    <w:rsid w:val="002604F2"/>
    <w:rsid w:val="002712F0"/>
    <w:rsid w:val="00273DF2"/>
    <w:rsid w:val="0029309C"/>
    <w:rsid w:val="00297945"/>
    <w:rsid w:val="002B0C8F"/>
    <w:rsid w:val="002C48DB"/>
    <w:rsid w:val="002E1792"/>
    <w:rsid w:val="002F7197"/>
    <w:rsid w:val="00300662"/>
    <w:rsid w:val="0030276D"/>
    <w:rsid w:val="00312B22"/>
    <w:rsid w:val="00321881"/>
    <w:rsid w:val="00325779"/>
    <w:rsid w:val="00367570"/>
    <w:rsid w:val="003722FD"/>
    <w:rsid w:val="00372896"/>
    <w:rsid w:val="00392247"/>
    <w:rsid w:val="003C7E64"/>
    <w:rsid w:val="003D1E48"/>
    <w:rsid w:val="003D2887"/>
    <w:rsid w:val="003D3DB5"/>
    <w:rsid w:val="004330EF"/>
    <w:rsid w:val="004356DB"/>
    <w:rsid w:val="00436CAE"/>
    <w:rsid w:val="00443E27"/>
    <w:rsid w:val="0044556E"/>
    <w:rsid w:val="004476F9"/>
    <w:rsid w:val="00455215"/>
    <w:rsid w:val="00465847"/>
    <w:rsid w:val="00476EF9"/>
    <w:rsid w:val="004C7058"/>
    <w:rsid w:val="004D319A"/>
    <w:rsid w:val="004F1870"/>
    <w:rsid w:val="005019FB"/>
    <w:rsid w:val="0050658D"/>
    <w:rsid w:val="00517706"/>
    <w:rsid w:val="005443A0"/>
    <w:rsid w:val="00591139"/>
    <w:rsid w:val="00595D33"/>
    <w:rsid w:val="005A5471"/>
    <w:rsid w:val="005B7D5B"/>
    <w:rsid w:val="005C4645"/>
    <w:rsid w:val="005D23DA"/>
    <w:rsid w:val="005E23F7"/>
    <w:rsid w:val="005F3562"/>
    <w:rsid w:val="00604E8E"/>
    <w:rsid w:val="00617C4C"/>
    <w:rsid w:val="00620E25"/>
    <w:rsid w:val="0062608D"/>
    <w:rsid w:val="0063111B"/>
    <w:rsid w:val="006419E6"/>
    <w:rsid w:val="00656211"/>
    <w:rsid w:val="00672014"/>
    <w:rsid w:val="00690D47"/>
    <w:rsid w:val="006A1C03"/>
    <w:rsid w:val="006A76FE"/>
    <w:rsid w:val="006D022C"/>
    <w:rsid w:val="006E08F0"/>
    <w:rsid w:val="006E3A0D"/>
    <w:rsid w:val="006E7418"/>
    <w:rsid w:val="006F2B75"/>
    <w:rsid w:val="00714383"/>
    <w:rsid w:val="00727C5A"/>
    <w:rsid w:val="0073609E"/>
    <w:rsid w:val="00736E47"/>
    <w:rsid w:val="00751EA5"/>
    <w:rsid w:val="00754262"/>
    <w:rsid w:val="00775757"/>
    <w:rsid w:val="007A2219"/>
    <w:rsid w:val="007B506D"/>
    <w:rsid w:val="007B567D"/>
    <w:rsid w:val="007E4D75"/>
    <w:rsid w:val="008008C6"/>
    <w:rsid w:val="008138AA"/>
    <w:rsid w:val="00820F56"/>
    <w:rsid w:val="00824374"/>
    <w:rsid w:val="00834960"/>
    <w:rsid w:val="00860AA6"/>
    <w:rsid w:val="0086688F"/>
    <w:rsid w:val="008822C1"/>
    <w:rsid w:val="008825E0"/>
    <w:rsid w:val="00882F00"/>
    <w:rsid w:val="0088606E"/>
    <w:rsid w:val="008A40CD"/>
    <w:rsid w:val="008B3D91"/>
    <w:rsid w:val="008C51D6"/>
    <w:rsid w:val="008D2942"/>
    <w:rsid w:val="008D6486"/>
    <w:rsid w:val="0093038B"/>
    <w:rsid w:val="00934DB7"/>
    <w:rsid w:val="00946DE0"/>
    <w:rsid w:val="009549D9"/>
    <w:rsid w:val="009660A3"/>
    <w:rsid w:val="00966C82"/>
    <w:rsid w:val="009A1473"/>
    <w:rsid w:val="009A319C"/>
    <w:rsid w:val="009C047D"/>
    <w:rsid w:val="009D67CD"/>
    <w:rsid w:val="009E4370"/>
    <w:rsid w:val="00A011A0"/>
    <w:rsid w:val="00A04AA9"/>
    <w:rsid w:val="00A52B25"/>
    <w:rsid w:val="00A57AA2"/>
    <w:rsid w:val="00A6227D"/>
    <w:rsid w:val="00A908F6"/>
    <w:rsid w:val="00AA3A7D"/>
    <w:rsid w:val="00AB2EA9"/>
    <w:rsid w:val="00AE16E9"/>
    <w:rsid w:val="00B127A8"/>
    <w:rsid w:val="00B17E79"/>
    <w:rsid w:val="00B37540"/>
    <w:rsid w:val="00B4393B"/>
    <w:rsid w:val="00B43C48"/>
    <w:rsid w:val="00B52100"/>
    <w:rsid w:val="00B5627F"/>
    <w:rsid w:val="00B60BD7"/>
    <w:rsid w:val="00B70716"/>
    <w:rsid w:val="00B73096"/>
    <w:rsid w:val="00B77608"/>
    <w:rsid w:val="00B91630"/>
    <w:rsid w:val="00BA113E"/>
    <w:rsid w:val="00BC0380"/>
    <w:rsid w:val="00BE071F"/>
    <w:rsid w:val="00BF1830"/>
    <w:rsid w:val="00BF492F"/>
    <w:rsid w:val="00BF7EFC"/>
    <w:rsid w:val="00C10189"/>
    <w:rsid w:val="00C210BF"/>
    <w:rsid w:val="00C21ABA"/>
    <w:rsid w:val="00C22855"/>
    <w:rsid w:val="00C26BB6"/>
    <w:rsid w:val="00C32823"/>
    <w:rsid w:val="00C51326"/>
    <w:rsid w:val="00C53716"/>
    <w:rsid w:val="00C548AF"/>
    <w:rsid w:val="00C56D4C"/>
    <w:rsid w:val="00C63588"/>
    <w:rsid w:val="00C665E2"/>
    <w:rsid w:val="00C769D8"/>
    <w:rsid w:val="00C96129"/>
    <w:rsid w:val="00CA7587"/>
    <w:rsid w:val="00CA78A2"/>
    <w:rsid w:val="00CB400B"/>
    <w:rsid w:val="00CC4008"/>
    <w:rsid w:val="00CD1019"/>
    <w:rsid w:val="00CE6355"/>
    <w:rsid w:val="00D042B5"/>
    <w:rsid w:val="00D05729"/>
    <w:rsid w:val="00D105C0"/>
    <w:rsid w:val="00D10AE5"/>
    <w:rsid w:val="00D14763"/>
    <w:rsid w:val="00D36A5C"/>
    <w:rsid w:val="00D46EEA"/>
    <w:rsid w:val="00D574D3"/>
    <w:rsid w:val="00D65612"/>
    <w:rsid w:val="00D738FC"/>
    <w:rsid w:val="00DA6DC0"/>
    <w:rsid w:val="00DD3586"/>
    <w:rsid w:val="00DE3E85"/>
    <w:rsid w:val="00DF4965"/>
    <w:rsid w:val="00E02179"/>
    <w:rsid w:val="00E115EF"/>
    <w:rsid w:val="00E40988"/>
    <w:rsid w:val="00E4173B"/>
    <w:rsid w:val="00E473D1"/>
    <w:rsid w:val="00E52669"/>
    <w:rsid w:val="00E56C69"/>
    <w:rsid w:val="00E641EC"/>
    <w:rsid w:val="00E72930"/>
    <w:rsid w:val="00E904A4"/>
    <w:rsid w:val="00EB5A2C"/>
    <w:rsid w:val="00ED6556"/>
    <w:rsid w:val="00ED7373"/>
    <w:rsid w:val="00EE117F"/>
    <w:rsid w:val="00EE2CED"/>
    <w:rsid w:val="00F03471"/>
    <w:rsid w:val="00F116B0"/>
    <w:rsid w:val="00F46945"/>
    <w:rsid w:val="00F55A72"/>
    <w:rsid w:val="00F61D87"/>
    <w:rsid w:val="00FB5D29"/>
    <w:rsid w:val="00FD291F"/>
    <w:rsid w:val="00FD39CF"/>
    <w:rsid w:val="00FD4C77"/>
    <w:rsid w:val="00FE0B90"/>
    <w:rsid w:val="00FE2737"/>
    <w:rsid w:val="00FE6FD9"/>
    <w:rsid w:val="00FE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E79"/>
    <w:pPr>
      <w:suppressAutoHyphens/>
      <w:jc w:val="both"/>
    </w:pPr>
    <w:rPr>
      <w:rFonts w:eastAsia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B17E79"/>
    <w:pPr>
      <w:keepNext/>
      <w:numPr>
        <w:numId w:val="1"/>
      </w:numPr>
      <w:spacing w:line="360" w:lineRule="auto"/>
      <w:outlineLvl w:val="0"/>
    </w:pPr>
    <w:rPr>
      <w:rFonts w:ascii="Calibri" w:hAnsi="Calibri" w:cs="Calibri"/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B17E79"/>
    <w:pPr>
      <w:keepNext/>
      <w:numPr>
        <w:ilvl w:val="1"/>
        <w:numId w:val="1"/>
      </w:numPr>
      <w:jc w:val="left"/>
      <w:outlineLvl w:val="1"/>
    </w:pPr>
    <w:rPr>
      <w:rFonts w:ascii="Calibri" w:hAnsi="Calibri" w:cs="Calibri"/>
      <w:sz w:val="24"/>
      <w:szCs w:val="24"/>
    </w:rPr>
  </w:style>
  <w:style w:type="paragraph" w:styleId="Titolo9">
    <w:name w:val="heading 9"/>
    <w:basedOn w:val="Normale"/>
    <w:next w:val="Normale"/>
    <w:qFormat/>
    <w:rsid w:val="00B17E79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17E79"/>
    <w:rPr>
      <w:rFonts w:ascii="Symbol" w:hAnsi="Symbol" w:cs="Symbol"/>
      <w:bCs/>
    </w:rPr>
  </w:style>
  <w:style w:type="character" w:customStyle="1" w:styleId="WW8Num2z0">
    <w:name w:val="WW8Num2z0"/>
    <w:rsid w:val="00B17E79"/>
    <w:rPr>
      <w:rFonts w:ascii="Wingdings" w:hAnsi="Wingdings" w:cs="Wingdings"/>
    </w:rPr>
  </w:style>
  <w:style w:type="character" w:customStyle="1" w:styleId="WW8Num2z1">
    <w:name w:val="WW8Num2z1"/>
    <w:rsid w:val="00B17E79"/>
    <w:rPr>
      <w:rFonts w:ascii="Courier New" w:hAnsi="Courier New" w:cs="Courier New"/>
    </w:rPr>
  </w:style>
  <w:style w:type="character" w:customStyle="1" w:styleId="WW8Num2z3">
    <w:name w:val="WW8Num2z3"/>
    <w:rsid w:val="00B17E79"/>
    <w:rPr>
      <w:rFonts w:ascii="Symbol" w:hAnsi="Symbol" w:cs="Symbol"/>
    </w:rPr>
  </w:style>
  <w:style w:type="character" w:customStyle="1" w:styleId="WW8Num3z0">
    <w:name w:val="WW8Num3z0"/>
    <w:rsid w:val="00B17E79"/>
    <w:rPr>
      <w:rFonts w:ascii="Symbol" w:hAnsi="Symbol" w:cs="Symbol"/>
    </w:rPr>
  </w:style>
  <w:style w:type="character" w:customStyle="1" w:styleId="WW8Num3z1">
    <w:name w:val="WW8Num3z1"/>
    <w:rsid w:val="00B17E79"/>
    <w:rPr>
      <w:rFonts w:ascii="Courier New" w:hAnsi="Courier New" w:cs="Courier New"/>
    </w:rPr>
  </w:style>
  <w:style w:type="character" w:customStyle="1" w:styleId="WW8Num3z2">
    <w:name w:val="WW8Num3z2"/>
    <w:rsid w:val="00B17E79"/>
    <w:rPr>
      <w:rFonts w:ascii="Wingdings" w:hAnsi="Wingdings" w:cs="Wingdings"/>
    </w:rPr>
  </w:style>
  <w:style w:type="character" w:customStyle="1" w:styleId="WW8Num4z0">
    <w:name w:val="WW8Num4z0"/>
    <w:rsid w:val="00B17E79"/>
    <w:rPr>
      <w:rFonts w:ascii="Book Antiqua" w:eastAsia="Times New Roman" w:hAnsi="Book Antiqua" w:cs="Book Antiqua"/>
    </w:rPr>
  </w:style>
  <w:style w:type="character" w:customStyle="1" w:styleId="WW8Num4z1">
    <w:name w:val="WW8Num4z1"/>
    <w:rsid w:val="00B17E79"/>
    <w:rPr>
      <w:rFonts w:ascii="Courier New" w:hAnsi="Courier New" w:cs="Courier New"/>
    </w:rPr>
  </w:style>
  <w:style w:type="character" w:customStyle="1" w:styleId="WW8Num4z2">
    <w:name w:val="WW8Num4z2"/>
    <w:rsid w:val="00B17E79"/>
    <w:rPr>
      <w:rFonts w:ascii="Wingdings" w:hAnsi="Wingdings" w:cs="Wingdings"/>
    </w:rPr>
  </w:style>
  <w:style w:type="character" w:customStyle="1" w:styleId="WW8Num4z3">
    <w:name w:val="WW8Num4z3"/>
    <w:rsid w:val="00B17E79"/>
    <w:rPr>
      <w:rFonts w:ascii="Symbol" w:hAnsi="Symbol" w:cs="Symbol"/>
    </w:rPr>
  </w:style>
  <w:style w:type="character" w:customStyle="1" w:styleId="WW8Num5z0">
    <w:name w:val="WW8Num5z0"/>
    <w:rsid w:val="00B17E79"/>
    <w:rPr>
      <w:rFonts w:ascii="Book Antiqua" w:eastAsia="Times New Roman" w:hAnsi="Book Antiqua" w:cs="Book Antiqua"/>
    </w:rPr>
  </w:style>
  <w:style w:type="character" w:customStyle="1" w:styleId="WW8Num5z1">
    <w:name w:val="WW8Num5z1"/>
    <w:rsid w:val="00B17E79"/>
    <w:rPr>
      <w:rFonts w:ascii="Courier New" w:hAnsi="Courier New" w:cs="Courier New"/>
    </w:rPr>
  </w:style>
  <w:style w:type="character" w:customStyle="1" w:styleId="WW8Num5z2">
    <w:name w:val="WW8Num5z2"/>
    <w:rsid w:val="00B17E79"/>
    <w:rPr>
      <w:rFonts w:ascii="Wingdings" w:hAnsi="Wingdings" w:cs="Wingdings"/>
    </w:rPr>
  </w:style>
  <w:style w:type="character" w:customStyle="1" w:styleId="WW8Num5z3">
    <w:name w:val="WW8Num5z3"/>
    <w:rsid w:val="00B17E79"/>
    <w:rPr>
      <w:rFonts w:ascii="Symbol" w:hAnsi="Symbol" w:cs="Symbol"/>
    </w:rPr>
  </w:style>
  <w:style w:type="character" w:customStyle="1" w:styleId="WW8Num6z0">
    <w:name w:val="WW8Num6z0"/>
    <w:rsid w:val="00B17E79"/>
    <w:rPr>
      <w:rFonts w:ascii="Book Antiqua" w:hAnsi="Book Antiqua" w:cs="BookAntiqua"/>
      <w:color w:val="000000"/>
      <w:sz w:val="24"/>
      <w:szCs w:val="24"/>
    </w:rPr>
  </w:style>
  <w:style w:type="character" w:customStyle="1" w:styleId="WW8Num6z1">
    <w:name w:val="WW8Num6z1"/>
    <w:rsid w:val="00B17E79"/>
  </w:style>
  <w:style w:type="character" w:customStyle="1" w:styleId="WW8Num6z2">
    <w:name w:val="WW8Num6z2"/>
    <w:rsid w:val="00B17E79"/>
  </w:style>
  <w:style w:type="character" w:customStyle="1" w:styleId="WW8Num6z3">
    <w:name w:val="WW8Num6z3"/>
    <w:rsid w:val="00B17E79"/>
  </w:style>
  <w:style w:type="character" w:customStyle="1" w:styleId="WW8Num6z4">
    <w:name w:val="WW8Num6z4"/>
    <w:rsid w:val="00B17E79"/>
  </w:style>
  <w:style w:type="character" w:customStyle="1" w:styleId="WW8Num6z5">
    <w:name w:val="WW8Num6z5"/>
    <w:rsid w:val="00B17E79"/>
  </w:style>
  <w:style w:type="character" w:customStyle="1" w:styleId="WW8Num6z6">
    <w:name w:val="WW8Num6z6"/>
    <w:rsid w:val="00B17E79"/>
  </w:style>
  <w:style w:type="character" w:customStyle="1" w:styleId="WW8Num6z7">
    <w:name w:val="WW8Num6z7"/>
    <w:rsid w:val="00B17E79"/>
  </w:style>
  <w:style w:type="character" w:customStyle="1" w:styleId="WW8Num6z8">
    <w:name w:val="WW8Num6z8"/>
    <w:rsid w:val="00B17E79"/>
  </w:style>
  <w:style w:type="character" w:customStyle="1" w:styleId="WW8Num7z0">
    <w:name w:val="WW8Num7z0"/>
    <w:rsid w:val="00B17E79"/>
    <w:rPr>
      <w:rFonts w:cs="Times New Roman"/>
    </w:rPr>
  </w:style>
  <w:style w:type="character" w:customStyle="1" w:styleId="WW8Num8z0">
    <w:name w:val="WW8Num8z0"/>
    <w:rsid w:val="00B17E79"/>
  </w:style>
  <w:style w:type="character" w:customStyle="1" w:styleId="WW8Num8z1">
    <w:name w:val="WW8Num8z1"/>
    <w:rsid w:val="00B17E79"/>
  </w:style>
  <w:style w:type="character" w:customStyle="1" w:styleId="WW8Num8z2">
    <w:name w:val="WW8Num8z2"/>
    <w:rsid w:val="00B17E79"/>
  </w:style>
  <w:style w:type="character" w:customStyle="1" w:styleId="WW8Num8z3">
    <w:name w:val="WW8Num8z3"/>
    <w:rsid w:val="00B17E79"/>
  </w:style>
  <w:style w:type="character" w:customStyle="1" w:styleId="WW8Num8z4">
    <w:name w:val="WW8Num8z4"/>
    <w:rsid w:val="00B17E79"/>
  </w:style>
  <w:style w:type="character" w:customStyle="1" w:styleId="WW8Num8z5">
    <w:name w:val="WW8Num8z5"/>
    <w:rsid w:val="00B17E79"/>
  </w:style>
  <w:style w:type="character" w:customStyle="1" w:styleId="WW8Num8z6">
    <w:name w:val="WW8Num8z6"/>
    <w:rsid w:val="00B17E79"/>
  </w:style>
  <w:style w:type="character" w:customStyle="1" w:styleId="WW8Num8z7">
    <w:name w:val="WW8Num8z7"/>
    <w:rsid w:val="00B17E79"/>
  </w:style>
  <w:style w:type="character" w:customStyle="1" w:styleId="WW8Num8z8">
    <w:name w:val="WW8Num8z8"/>
    <w:rsid w:val="00B17E79"/>
  </w:style>
  <w:style w:type="character" w:customStyle="1" w:styleId="WW8Num9z0">
    <w:name w:val="WW8Num9z0"/>
    <w:rsid w:val="00B17E79"/>
    <w:rPr>
      <w:rFonts w:ascii="Wingdings" w:hAnsi="Wingdings" w:cs="Wingdings"/>
    </w:rPr>
  </w:style>
  <w:style w:type="character" w:customStyle="1" w:styleId="WW8Num9z1">
    <w:name w:val="WW8Num9z1"/>
    <w:rsid w:val="00B17E79"/>
    <w:rPr>
      <w:rFonts w:ascii="Courier New" w:hAnsi="Courier New" w:cs="Courier New"/>
    </w:rPr>
  </w:style>
  <w:style w:type="character" w:customStyle="1" w:styleId="WW8Num9z3">
    <w:name w:val="WW8Num9z3"/>
    <w:rsid w:val="00B17E79"/>
    <w:rPr>
      <w:rFonts w:ascii="Symbol" w:hAnsi="Symbol" w:cs="Symbol"/>
    </w:rPr>
  </w:style>
  <w:style w:type="character" w:customStyle="1" w:styleId="WW8Num10z0">
    <w:name w:val="WW8Num10z0"/>
    <w:rsid w:val="00B17E79"/>
    <w:rPr>
      <w:rFonts w:ascii="Wingdings" w:hAnsi="Wingdings" w:cs="Wingdings"/>
      <w:color w:val="auto"/>
    </w:rPr>
  </w:style>
  <w:style w:type="character" w:customStyle="1" w:styleId="WW8Num10z1">
    <w:name w:val="WW8Num10z1"/>
    <w:rsid w:val="00B17E79"/>
    <w:rPr>
      <w:rFonts w:ascii="Courier New" w:hAnsi="Courier New" w:cs="Courier New"/>
    </w:rPr>
  </w:style>
  <w:style w:type="character" w:customStyle="1" w:styleId="WW8Num10z2">
    <w:name w:val="WW8Num10z2"/>
    <w:rsid w:val="00B17E79"/>
    <w:rPr>
      <w:rFonts w:ascii="Wingdings" w:hAnsi="Wingdings" w:cs="Wingdings"/>
    </w:rPr>
  </w:style>
  <w:style w:type="character" w:customStyle="1" w:styleId="WW8Num10z3">
    <w:name w:val="WW8Num10z3"/>
    <w:rsid w:val="00B17E79"/>
    <w:rPr>
      <w:rFonts w:ascii="Symbol" w:hAnsi="Symbol" w:cs="Symbol"/>
    </w:rPr>
  </w:style>
  <w:style w:type="character" w:customStyle="1" w:styleId="WW8Num11z0">
    <w:name w:val="WW8Num11z0"/>
    <w:rsid w:val="00B17E79"/>
    <w:rPr>
      <w:rFonts w:ascii="Book Antiqua" w:eastAsia="Times New Roman" w:hAnsi="Book Antiqua" w:cs="Book Antiqua"/>
      <w:color w:val="auto"/>
    </w:rPr>
  </w:style>
  <w:style w:type="character" w:customStyle="1" w:styleId="WW8Num11z1">
    <w:name w:val="WW8Num11z1"/>
    <w:rsid w:val="00B17E79"/>
    <w:rPr>
      <w:rFonts w:ascii="Courier New" w:hAnsi="Courier New" w:cs="Courier New"/>
    </w:rPr>
  </w:style>
  <w:style w:type="character" w:customStyle="1" w:styleId="WW8Num11z2">
    <w:name w:val="WW8Num11z2"/>
    <w:rsid w:val="00B17E79"/>
    <w:rPr>
      <w:rFonts w:ascii="Wingdings" w:hAnsi="Wingdings" w:cs="Wingdings"/>
    </w:rPr>
  </w:style>
  <w:style w:type="character" w:customStyle="1" w:styleId="WW8Num11z3">
    <w:name w:val="WW8Num11z3"/>
    <w:rsid w:val="00B17E79"/>
    <w:rPr>
      <w:rFonts w:ascii="Symbol" w:hAnsi="Symbol" w:cs="Symbol"/>
    </w:rPr>
  </w:style>
  <w:style w:type="character" w:customStyle="1" w:styleId="WW8Num12z0">
    <w:name w:val="WW8Num12z0"/>
    <w:rsid w:val="00B17E79"/>
  </w:style>
  <w:style w:type="character" w:customStyle="1" w:styleId="WW8Num12z1">
    <w:name w:val="WW8Num12z1"/>
    <w:rsid w:val="00B17E79"/>
  </w:style>
  <w:style w:type="character" w:customStyle="1" w:styleId="WW8Num12z2">
    <w:name w:val="WW8Num12z2"/>
    <w:rsid w:val="00B17E79"/>
  </w:style>
  <w:style w:type="character" w:customStyle="1" w:styleId="WW8Num12z3">
    <w:name w:val="WW8Num12z3"/>
    <w:rsid w:val="00B17E79"/>
  </w:style>
  <w:style w:type="character" w:customStyle="1" w:styleId="WW8Num12z4">
    <w:name w:val="WW8Num12z4"/>
    <w:rsid w:val="00B17E79"/>
  </w:style>
  <w:style w:type="character" w:customStyle="1" w:styleId="WW8Num12z5">
    <w:name w:val="WW8Num12z5"/>
    <w:rsid w:val="00B17E79"/>
  </w:style>
  <w:style w:type="character" w:customStyle="1" w:styleId="WW8Num12z6">
    <w:name w:val="WW8Num12z6"/>
    <w:rsid w:val="00B17E79"/>
  </w:style>
  <w:style w:type="character" w:customStyle="1" w:styleId="WW8Num12z7">
    <w:name w:val="WW8Num12z7"/>
    <w:rsid w:val="00B17E79"/>
  </w:style>
  <w:style w:type="character" w:customStyle="1" w:styleId="WW8Num12z8">
    <w:name w:val="WW8Num12z8"/>
    <w:rsid w:val="00B17E79"/>
  </w:style>
  <w:style w:type="character" w:customStyle="1" w:styleId="WW8Num13z0">
    <w:name w:val="WW8Num13z0"/>
    <w:rsid w:val="00B17E79"/>
  </w:style>
  <w:style w:type="character" w:customStyle="1" w:styleId="WW8Num13z1">
    <w:name w:val="WW8Num13z1"/>
    <w:rsid w:val="00B17E79"/>
  </w:style>
  <w:style w:type="character" w:customStyle="1" w:styleId="WW8Num13z2">
    <w:name w:val="WW8Num13z2"/>
    <w:rsid w:val="00B17E79"/>
  </w:style>
  <w:style w:type="character" w:customStyle="1" w:styleId="WW8Num13z3">
    <w:name w:val="WW8Num13z3"/>
    <w:rsid w:val="00B17E79"/>
  </w:style>
  <w:style w:type="character" w:customStyle="1" w:styleId="WW8Num13z4">
    <w:name w:val="WW8Num13z4"/>
    <w:rsid w:val="00B17E79"/>
  </w:style>
  <w:style w:type="character" w:customStyle="1" w:styleId="WW8Num13z5">
    <w:name w:val="WW8Num13z5"/>
    <w:rsid w:val="00B17E79"/>
  </w:style>
  <w:style w:type="character" w:customStyle="1" w:styleId="WW8Num13z6">
    <w:name w:val="WW8Num13z6"/>
    <w:rsid w:val="00B17E79"/>
  </w:style>
  <w:style w:type="character" w:customStyle="1" w:styleId="WW8Num13z7">
    <w:name w:val="WW8Num13z7"/>
    <w:rsid w:val="00B17E79"/>
  </w:style>
  <w:style w:type="character" w:customStyle="1" w:styleId="WW8Num13z8">
    <w:name w:val="WW8Num13z8"/>
    <w:rsid w:val="00B17E79"/>
  </w:style>
  <w:style w:type="character" w:customStyle="1" w:styleId="WW8Num14z0">
    <w:name w:val="WW8Num14z0"/>
    <w:rsid w:val="00B17E79"/>
  </w:style>
  <w:style w:type="character" w:customStyle="1" w:styleId="WW8Num14z1">
    <w:name w:val="WW8Num14z1"/>
    <w:rsid w:val="00B17E79"/>
  </w:style>
  <w:style w:type="character" w:customStyle="1" w:styleId="WW8Num14z2">
    <w:name w:val="WW8Num14z2"/>
    <w:rsid w:val="00B17E79"/>
  </w:style>
  <w:style w:type="character" w:customStyle="1" w:styleId="WW8Num14z3">
    <w:name w:val="WW8Num14z3"/>
    <w:rsid w:val="00B17E79"/>
  </w:style>
  <w:style w:type="character" w:customStyle="1" w:styleId="WW8Num14z4">
    <w:name w:val="WW8Num14z4"/>
    <w:rsid w:val="00B17E79"/>
  </w:style>
  <w:style w:type="character" w:customStyle="1" w:styleId="WW8Num14z5">
    <w:name w:val="WW8Num14z5"/>
    <w:rsid w:val="00B17E79"/>
  </w:style>
  <w:style w:type="character" w:customStyle="1" w:styleId="WW8Num14z6">
    <w:name w:val="WW8Num14z6"/>
    <w:rsid w:val="00B17E79"/>
  </w:style>
  <w:style w:type="character" w:customStyle="1" w:styleId="WW8Num14z7">
    <w:name w:val="WW8Num14z7"/>
    <w:rsid w:val="00B17E79"/>
  </w:style>
  <w:style w:type="character" w:customStyle="1" w:styleId="WW8Num14z8">
    <w:name w:val="WW8Num14z8"/>
    <w:rsid w:val="00B17E79"/>
  </w:style>
  <w:style w:type="character" w:customStyle="1" w:styleId="WW8Num15z0">
    <w:name w:val="WW8Num15z0"/>
    <w:rsid w:val="00B17E79"/>
    <w:rPr>
      <w:rFonts w:ascii="Book Antiqua" w:hAnsi="Book Antiqua" w:cs="Book Antiqua"/>
      <w:sz w:val="24"/>
      <w:szCs w:val="24"/>
    </w:rPr>
  </w:style>
  <w:style w:type="character" w:customStyle="1" w:styleId="WW8Num15z1">
    <w:name w:val="WW8Num15z1"/>
    <w:rsid w:val="00B17E79"/>
    <w:rPr>
      <w:rFonts w:ascii="Courier New" w:hAnsi="Courier New" w:cs="Courier New"/>
    </w:rPr>
  </w:style>
  <w:style w:type="character" w:customStyle="1" w:styleId="WW8Num15z2">
    <w:name w:val="WW8Num15z2"/>
    <w:rsid w:val="00B17E79"/>
    <w:rPr>
      <w:rFonts w:ascii="Wingdings" w:hAnsi="Wingdings" w:cs="Wingdings"/>
    </w:rPr>
  </w:style>
  <w:style w:type="character" w:customStyle="1" w:styleId="WW8Num15z3">
    <w:name w:val="WW8Num15z3"/>
    <w:rsid w:val="00B17E79"/>
    <w:rPr>
      <w:rFonts w:ascii="Symbol" w:hAnsi="Symbol" w:cs="Symbol"/>
    </w:rPr>
  </w:style>
  <w:style w:type="character" w:customStyle="1" w:styleId="WW8Num16z0">
    <w:name w:val="WW8Num16z0"/>
    <w:rsid w:val="00B17E79"/>
    <w:rPr>
      <w:rFonts w:cs="Times New Roman"/>
    </w:rPr>
  </w:style>
  <w:style w:type="character" w:customStyle="1" w:styleId="WW8Num17z0">
    <w:name w:val="WW8Num17z0"/>
    <w:rsid w:val="00B17E79"/>
  </w:style>
  <w:style w:type="character" w:customStyle="1" w:styleId="WW8Num17z1">
    <w:name w:val="WW8Num17z1"/>
    <w:rsid w:val="00B17E79"/>
    <w:rPr>
      <w:rFonts w:ascii="Courier New" w:hAnsi="Courier New" w:cs="Courier New"/>
    </w:rPr>
  </w:style>
  <w:style w:type="character" w:customStyle="1" w:styleId="WW8Num17z2">
    <w:name w:val="WW8Num17z2"/>
    <w:rsid w:val="00B17E79"/>
    <w:rPr>
      <w:rFonts w:ascii="Wingdings" w:hAnsi="Wingdings" w:cs="Wingdings"/>
    </w:rPr>
  </w:style>
  <w:style w:type="character" w:customStyle="1" w:styleId="WW8Num17z3">
    <w:name w:val="WW8Num17z3"/>
    <w:rsid w:val="00B17E79"/>
    <w:rPr>
      <w:rFonts w:ascii="Symbol" w:hAnsi="Symbol" w:cs="Symbol"/>
    </w:rPr>
  </w:style>
  <w:style w:type="character" w:customStyle="1" w:styleId="WW8Num18z0">
    <w:name w:val="WW8Num18z0"/>
    <w:rsid w:val="00B17E79"/>
    <w:rPr>
      <w:rFonts w:ascii="Book Antiqua" w:eastAsia="Times New Roman" w:hAnsi="Book Antiqua" w:cs="Book Antiqua"/>
    </w:rPr>
  </w:style>
  <w:style w:type="character" w:customStyle="1" w:styleId="WW8Num18z1">
    <w:name w:val="WW8Num18z1"/>
    <w:rsid w:val="00B17E79"/>
    <w:rPr>
      <w:rFonts w:ascii="Courier New" w:hAnsi="Courier New" w:cs="Courier New"/>
    </w:rPr>
  </w:style>
  <w:style w:type="character" w:customStyle="1" w:styleId="WW8Num18z2">
    <w:name w:val="WW8Num18z2"/>
    <w:rsid w:val="00B17E79"/>
    <w:rPr>
      <w:rFonts w:ascii="Wingdings" w:hAnsi="Wingdings" w:cs="Wingdings"/>
    </w:rPr>
  </w:style>
  <w:style w:type="character" w:customStyle="1" w:styleId="WW8Num18z3">
    <w:name w:val="WW8Num18z3"/>
    <w:rsid w:val="00B17E79"/>
    <w:rPr>
      <w:rFonts w:ascii="Symbol" w:hAnsi="Symbol" w:cs="Symbol"/>
    </w:rPr>
  </w:style>
  <w:style w:type="character" w:customStyle="1" w:styleId="WW8Num19z0">
    <w:name w:val="WW8Num19z0"/>
    <w:rsid w:val="00B17E79"/>
    <w:rPr>
      <w:rFonts w:ascii="Book Antiqua" w:eastAsia="Times New Roman" w:hAnsi="Book Antiqua" w:cs="Book Antiqua"/>
    </w:rPr>
  </w:style>
  <w:style w:type="character" w:customStyle="1" w:styleId="WW8Num19z1">
    <w:name w:val="WW8Num19z1"/>
    <w:rsid w:val="00B17E79"/>
    <w:rPr>
      <w:rFonts w:ascii="Courier New" w:hAnsi="Courier New" w:cs="Courier New"/>
    </w:rPr>
  </w:style>
  <w:style w:type="character" w:customStyle="1" w:styleId="WW8Num19z2">
    <w:name w:val="WW8Num19z2"/>
    <w:rsid w:val="00B17E79"/>
    <w:rPr>
      <w:rFonts w:ascii="Wingdings" w:hAnsi="Wingdings" w:cs="Wingdings"/>
    </w:rPr>
  </w:style>
  <w:style w:type="character" w:customStyle="1" w:styleId="WW8Num19z3">
    <w:name w:val="WW8Num19z3"/>
    <w:rsid w:val="00B17E79"/>
    <w:rPr>
      <w:rFonts w:ascii="Symbol" w:hAnsi="Symbol" w:cs="Symbol"/>
    </w:rPr>
  </w:style>
  <w:style w:type="character" w:customStyle="1" w:styleId="WW8Num20z0">
    <w:name w:val="WW8Num20z0"/>
    <w:rsid w:val="00B17E79"/>
    <w:rPr>
      <w:rFonts w:ascii="Book Antiqua" w:eastAsia="Times New Roman" w:hAnsi="Book Antiqua" w:cs="Book Antiqua"/>
    </w:rPr>
  </w:style>
  <w:style w:type="character" w:customStyle="1" w:styleId="WW8Num20z1">
    <w:name w:val="WW8Num20z1"/>
    <w:rsid w:val="00B17E79"/>
    <w:rPr>
      <w:rFonts w:ascii="Courier New" w:hAnsi="Courier New" w:cs="Courier New"/>
    </w:rPr>
  </w:style>
  <w:style w:type="character" w:customStyle="1" w:styleId="WW8Num20z2">
    <w:name w:val="WW8Num20z2"/>
    <w:rsid w:val="00B17E79"/>
    <w:rPr>
      <w:rFonts w:ascii="Wingdings" w:hAnsi="Wingdings" w:cs="Wingdings"/>
    </w:rPr>
  </w:style>
  <w:style w:type="character" w:customStyle="1" w:styleId="WW8Num20z3">
    <w:name w:val="WW8Num20z3"/>
    <w:rsid w:val="00B17E79"/>
    <w:rPr>
      <w:rFonts w:ascii="Symbol" w:hAnsi="Symbol" w:cs="Symbol"/>
    </w:rPr>
  </w:style>
  <w:style w:type="character" w:customStyle="1" w:styleId="WW8Num21z0">
    <w:name w:val="WW8Num21z0"/>
    <w:rsid w:val="00B17E79"/>
    <w:rPr>
      <w:rFonts w:ascii="Wingdings" w:hAnsi="Wingdings" w:cs="Wingdings"/>
    </w:rPr>
  </w:style>
  <w:style w:type="character" w:customStyle="1" w:styleId="WW8Num21z1">
    <w:name w:val="WW8Num21z1"/>
    <w:rsid w:val="00B17E79"/>
    <w:rPr>
      <w:rFonts w:ascii="Courier New" w:hAnsi="Courier New" w:cs="Courier New"/>
    </w:rPr>
  </w:style>
  <w:style w:type="character" w:customStyle="1" w:styleId="WW8Num21z3">
    <w:name w:val="WW8Num21z3"/>
    <w:rsid w:val="00B17E79"/>
    <w:rPr>
      <w:rFonts w:ascii="Symbol" w:hAnsi="Symbol" w:cs="Symbol"/>
    </w:rPr>
  </w:style>
  <w:style w:type="character" w:customStyle="1" w:styleId="WW8Num22z0">
    <w:name w:val="WW8Num22z0"/>
    <w:rsid w:val="00B17E79"/>
    <w:rPr>
      <w:rFonts w:ascii="Wingdings" w:hAnsi="Wingdings" w:cs="Wingdings"/>
    </w:rPr>
  </w:style>
  <w:style w:type="character" w:customStyle="1" w:styleId="WW8Num22z1">
    <w:name w:val="WW8Num22z1"/>
    <w:rsid w:val="00B17E79"/>
    <w:rPr>
      <w:rFonts w:ascii="Courier New" w:hAnsi="Courier New" w:cs="Courier New"/>
    </w:rPr>
  </w:style>
  <w:style w:type="character" w:customStyle="1" w:styleId="WW8Num22z3">
    <w:name w:val="WW8Num22z3"/>
    <w:rsid w:val="00B17E79"/>
    <w:rPr>
      <w:rFonts w:ascii="Symbol" w:hAnsi="Symbol" w:cs="Symbol"/>
    </w:rPr>
  </w:style>
  <w:style w:type="character" w:customStyle="1" w:styleId="WW8Num23z0">
    <w:name w:val="WW8Num23z0"/>
    <w:rsid w:val="00B17E79"/>
    <w:rPr>
      <w:rFonts w:ascii="Wingdings" w:hAnsi="Wingdings" w:cs="Wingdings"/>
    </w:rPr>
  </w:style>
  <w:style w:type="character" w:customStyle="1" w:styleId="WW8Num23z1">
    <w:name w:val="WW8Num23z1"/>
    <w:rsid w:val="00B17E79"/>
    <w:rPr>
      <w:rFonts w:ascii="Courier New" w:hAnsi="Courier New" w:cs="Courier New"/>
    </w:rPr>
  </w:style>
  <w:style w:type="character" w:customStyle="1" w:styleId="WW8Num23z3">
    <w:name w:val="WW8Num23z3"/>
    <w:rsid w:val="00B17E79"/>
    <w:rPr>
      <w:rFonts w:ascii="Symbol" w:hAnsi="Symbol" w:cs="Symbol"/>
    </w:rPr>
  </w:style>
  <w:style w:type="character" w:customStyle="1" w:styleId="WW8Num24z0">
    <w:name w:val="WW8Num24z0"/>
    <w:rsid w:val="00B17E79"/>
    <w:rPr>
      <w:rFonts w:ascii="Book Antiqua" w:eastAsia="Times New Roman" w:hAnsi="Book Antiqua" w:cs="Book Antiqua"/>
    </w:rPr>
  </w:style>
  <w:style w:type="character" w:customStyle="1" w:styleId="WW8Num24z1">
    <w:name w:val="WW8Num24z1"/>
    <w:rsid w:val="00B17E79"/>
    <w:rPr>
      <w:rFonts w:ascii="Courier New" w:hAnsi="Courier New" w:cs="Courier New"/>
    </w:rPr>
  </w:style>
  <w:style w:type="character" w:customStyle="1" w:styleId="WW8Num24z2">
    <w:name w:val="WW8Num24z2"/>
    <w:rsid w:val="00B17E79"/>
    <w:rPr>
      <w:rFonts w:ascii="Wingdings" w:hAnsi="Wingdings" w:cs="Wingdings"/>
    </w:rPr>
  </w:style>
  <w:style w:type="character" w:customStyle="1" w:styleId="WW8Num24z3">
    <w:name w:val="WW8Num24z3"/>
    <w:rsid w:val="00B17E79"/>
    <w:rPr>
      <w:rFonts w:ascii="Symbol" w:hAnsi="Symbol" w:cs="Symbol"/>
    </w:rPr>
  </w:style>
  <w:style w:type="character" w:customStyle="1" w:styleId="WW8Num25z0">
    <w:name w:val="WW8Num25z0"/>
    <w:rsid w:val="00B17E79"/>
    <w:rPr>
      <w:rFonts w:ascii="Arial" w:eastAsia="Times New Roman" w:hAnsi="Arial" w:cs="Arial"/>
    </w:rPr>
  </w:style>
  <w:style w:type="character" w:customStyle="1" w:styleId="WW8Num25z1">
    <w:name w:val="WW8Num25z1"/>
    <w:rsid w:val="00B17E79"/>
    <w:rPr>
      <w:rFonts w:ascii="Courier New" w:hAnsi="Courier New" w:cs="Courier New"/>
    </w:rPr>
  </w:style>
  <w:style w:type="character" w:customStyle="1" w:styleId="WW8Num25z2">
    <w:name w:val="WW8Num25z2"/>
    <w:rsid w:val="00B17E79"/>
    <w:rPr>
      <w:rFonts w:ascii="Wingdings" w:hAnsi="Wingdings" w:cs="Wingdings"/>
    </w:rPr>
  </w:style>
  <w:style w:type="character" w:customStyle="1" w:styleId="WW8Num25z3">
    <w:name w:val="WW8Num25z3"/>
    <w:rsid w:val="00B17E79"/>
    <w:rPr>
      <w:rFonts w:ascii="Symbol" w:hAnsi="Symbol" w:cs="Symbol"/>
    </w:rPr>
  </w:style>
  <w:style w:type="character" w:customStyle="1" w:styleId="WW8Num26z0">
    <w:name w:val="WW8Num26z0"/>
    <w:rsid w:val="00B17E79"/>
    <w:rPr>
      <w:rFonts w:ascii="Book Antiqua" w:hAnsi="Book Antiqua" w:cs="Times New Roman"/>
      <w:bCs/>
      <w:sz w:val="24"/>
      <w:szCs w:val="24"/>
    </w:rPr>
  </w:style>
  <w:style w:type="character" w:customStyle="1" w:styleId="WW8Num26z1">
    <w:name w:val="WW8Num26z1"/>
    <w:rsid w:val="00B17E79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B17E79"/>
    <w:rPr>
      <w:rFonts w:ascii="Wingdings" w:hAnsi="Wingdings" w:cs="Wingdings"/>
    </w:rPr>
  </w:style>
  <w:style w:type="character" w:customStyle="1" w:styleId="WW8Num27z1">
    <w:name w:val="WW8Num27z1"/>
    <w:rsid w:val="00B17E79"/>
    <w:rPr>
      <w:rFonts w:ascii="Courier New" w:hAnsi="Courier New" w:cs="Courier New"/>
    </w:rPr>
  </w:style>
  <w:style w:type="character" w:customStyle="1" w:styleId="WW8Num27z3">
    <w:name w:val="WW8Num27z3"/>
    <w:rsid w:val="00B17E79"/>
    <w:rPr>
      <w:rFonts w:ascii="Symbol" w:hAnsi="Symbol" w:cs="Symbol"/>
    </w:rPr>
  </w:style>
  <w:style w:type="character" w:customStyle="1" w:styleId="WW8Num28z0">
    <w:name w:val="WW8Num28z0"/>
    <w:rsid w:val="00B17E79"/>
    <w:rPr>
      <w:rFonts w:ascii="Book Antiqua" w:eastAsia="Times New Roman" w:hAnsi="Book Antiqua" w:cs="Book Antiqua"/>
    </w:rPr>
  </w:style>
  <w:style w:type="character" w:customStyle="1" w:styleId="WW8Num28z1">
    <w:name w:val="WW8Num28z1"/>
    <w:rsid w:val="00B17E79"/>
    <w:rPr>
      <w:rFonts w:ascii="Courier New" w:hAnsi="Courier New" w:cs="Courier New"/>
    </w:rPr>
  </w:style>
  <w:style w:type="character" w:customStyle="1" w:styleId="WW8Num28z2">
    <w:name w:val="WW8Num28z2"/>
    <w:rsid w:val="00B17E79"/>
    <w:rPr>
      <w:rFonts w:ascii="Wingdings" w:hAnsi="Wingdings" w:cs="Wingdings"/>
    </w:rPr>
  </w:style>
  <w:style w:type="character" w:customStyle="1" w:styleId="WW8Num28z3">
    <w:name w:val="WW8Num28z3"/>
    <w:rsid w:val="00B17E79"/>
    <w:rPr>
      <w:rFonts w:ascii="Symbol" w:hAnsi="Symbol" w:cs="Symbol"/>
    </w:rPr>
  </w:style>
  <w:style w:type="character" w:customStyle="1" w:styleId="WW8Num29z0">
    <w:name w:val="WW8Num29z0"/>
    <w:rsid w:val="00B17E79"/>
    <w:rPr>
      <w:rFonts w:ascii="Book Antiqua" w:eastAsia="Times New Roman" w:hAnsi="Book Antiqua" w:cs="Book Antiqua"/>
    </w:rPr>
  </w:style>
  <w:style w:type="character" w:customStyle="1" w:styleId="WW8Num29z1">
    <w:name w:val="WW8Num29z1"/>
    <w:rsid w:val="00B17E79"/>
    <w:rPr>
      <w:rFonts w:ascii="Courier New" w:hAnsi="Courier New" w:cs="Courier New"/>
    </w:rPr>
  </w:style>
  <w:style w:type="character" w:customStyle="1" w:styleId="WW8Num29z2">
    <w:name w:val="WW8Num29z2"/>
    <w:rsid w:val="00B17E79"/>
    <w:rPr>
      <w:rFonts w:ascii="Wingdings" w:hAnsi="Wingdings" w:cs="Wingdings"/>
    </w:rPr>
  </w:style>
  <w:style w:type="character" w:customStyle="1" w:styleId="WW8Num29z3">
    <w:name w:val="WW8Num29z3"/>
    <w:rsid w:val="00B17E79"/>
    <w:rPr>
      <w:rFonts w:ascii="Symbol" w:hAnsi="Symbol" w:cs="Symbol"/>
    </w:rPr>
  </w:style>
  <w:style w:type="character" w:customStyle="1" w:styleId="WW8Num30z0">
    <w:name w:val="WW8Num30z0"/>
    <w:rsid w:val="00B17E79"/>
    <w:rPr>
      <w:rFonts w:ascii="Book Antiqua" w:eastAsia="Times New Roman" w:hAnsi="Book Antiqua" w:cs="Book Antiqua"/>
    </w:rPr>
  </w:style>
  <w:style w:type="character" w:customStyle="1" w:styleId="WW8Num30z1">
    <w:name w:val="WW8Num30z1"/>
    <w:rsid w:val="00B17E79"/>
    <w:rPr>
      <w:rFonts w:ascii="Courier New" w:hAnsi="Courier New" w:cs="Courier New"/>
    </w:rPr>
  </w:style>
  <w:style w:type="character" w:customStyle="1" w:styleId="WW8Num30z2">
    <w:name w:val="WW8Num30z2"/>
    <w:rsid w:val="00B17E79"/>
    <w:rPr>
      <w:rFonts w:ascii="Wingdings" w:hAnsi="Wingdings" w:cs="Wingdings"/>
    </w:rPr>
  </w:style>
  <w:style w:type="character" w:customStyle="1" w:styleId="WW8Num30z3">
    <w:name w:val="WW8Num30z3"/>
    <w:rsid w:val="00B17E79"/>
    <w:rPr>
      <w:rFonts w:ascii="Symbol" w:hAnsi="Symbol" w:cs="Symbol"/>
    </w:rPr>
  </w:style>
  <w:style w:type="character" w:customStyle="1" w:styleId="WW8Num31z0">
    <w:name w:val="WW8Num31z0"/>
    <w:rsid w:val="00B17E79"/>
    <w:rPr>
      <w:u w:val="none"/>
    </w:rPr>
  </w:style>
  <w:style w:type="character" w:customStyle="1" w:styleId="WW8Num31z1">
    <w:name w:val="WW8Num31z1"/>
    <w:rsid w:val="00B17E79"/>
  </w:style>
  <w:style w:type="character" w:customStyle="1" w:styleId="WW8Num31z2">
    <w:name w:val="WW8Num31z2"/>
    <w:rsid w:val="00B17E79"/>
  </w:style>
  <w:style w:type="character" w:customStyle="1" w:styleId="WW8Num31z3">
    <w:name w:val="WW8Num31z3"/>
    <w:rsid w:val="00B17E79"/>
  </w:style>
  <w:style w:type="character" w:customStyle="1" w:styleId="WW8Num31z4">
    <w:name w:val="WW8Num31z4"/>
    <w:rsid w:val="00B17E79"/>
  </w:style>
  <w:style w:type="character" w:customStyle="1" w:styleId="WW8Num31z5">
    <w:name w:val="WW8Num31z5"/>
    <w:rsid w:val="00B17E79"/>
  </w:style>
  <w:style w:type="character" w:customStyle="1" w:styleId="WW8Num31z6">
    <w:name w:val="WW8Num31z6"/>
    <w:rsid w:val="00B17E79"/>
  </w:style>
  <w:style w:type="character" w:customStyle="1" w:styleId="WW8Num31z7">
    <w:name w:val="WW8Num31z7"/>
    <w:rsid w:val="00B17E79"/>
  </w:style>
  <w:style w:type="character" w:customStyle="1" w:styleId="WW8Num31z8">
    <w:name w:val="WW8Num31z8"/>
    <w:rsid w:val="00B17E79"/>
  </w:style>
  <w:style w:type="character" w:customStyle="1" w:styleId="WW8Num32z0">
    <w:name w:val="WW8Num32z0"/>
    <w:rsid w:val="00B17E79"/>
    <w:rPr>
      <w:rFonts w:ascii="Book Antiqua" w:eastAsia="Times New Roman" w:hAnsi="Book Antiqua" w:cs="Book Antiqua"/>
    </w:rPr>
  </w:style>
  <w:style w:type="character" w:customStyle="1" w:styleId="WW8Num32z1">
    <w:name w:val="WW8Num32z1"/>
    <w:rsid w:val="00B17E79"/>
    <w:rPr>
      <w:rFonts w:ascii="Courier New" w:hAnsi="Courier New" w:cs="Courier New"/>
    </w:rPr>
  </w:style>
  <w:style w:type="character" w:customStyle="1" w:styleId="WW8Num32z2">
    <w:name w:val="WW8Num32z2"/>
    <w:rsid w:val="00B17E79"/>
    <w:rPr>
      <w:rFonts w:ascii="Wingdings" w:hAnsi="Wingdings" w:cs="Wingdings"/>
    </w:rPr>
  </w:style>
  <w:style w:type="character" w:customStyle="1" w:styleId="WW8Num32z3">
    <w:name w:val="WW8Num32z3"/>
    <w:rsid w:val="00B17E79"/>
    <w:rPr>
      <w:rFonts w:ascii="Symbol" w:hAnsi="Symbol" w:cs="Symbol"/>
    </w:rPr>
  </w:style>
  <w:style w:type="character" w:customStyle="1" w:styleId="WW8Num33z0">
    <w:name w:val="WW8Num33z0"/>
    <w:rsid w:val="00B17E79"/>
    <w:rPr>
      <w:rFonts w:cs="Times New Roman"/>
      <w:b w:val="0"/>
      <w:bCs w:val="0"/>
    </w:rPr>
  </w:style>
  <w:style w:type="character" w:customStyle="1" w:styleId="WW8Num33z1">
    <w:name w:val="WW8Num33z1"/>
    <w:rsid w:val="00B17E79"/>
    <w:rPr>
      <w:rFonts w:cs="Times New Roman"/>
    </w:rPr>
  </w:style>
  <w:style w:type="character" w:customStyle="1" w:styleId="WW8Num34z0">
    <w:name w:val="WW8Num34z0"/>
    <w:rsid w:val="00B17E79"/>
    <w:rPr>
      <w:rFonts w:cs="Times New Roman"/>
    </w:rPr>
  </w:style>
  <w:style w:type="character" w:customStyle="1" w:styleId="WW8Num35z0">
    <w:name w:val="WW8Num35z0"/>
    <w:rsid w:val="00B17E79"/>
  </w:style>
  <w:style w:type="character" w:customStyle="1" w:styleId="WW8Num35z1">
    <w:name w:val="WW8Num35z1"/>
    <w:rsid w:val="00B17E79"/>
  </w:style>
  <w:style w:type="character" w:customStyle="1" w:styleId="WW8Num35z2">
    <w:name w:val="WW8Num35z2"/>
    <w:rsid w:val="00B17E79"/>
  </w:style>
  <w:style w:type="character" w:customStyle="1" w:styleId="WW8Num35z3">
    <w:name w:val="WW8Num35z3"/>
    <w:rsid w:val="00B17E79"/>
  </w:style>
  <w:style w:type="character" w:customStyle="1" w:styleId="WW8Num35z4">
    <w:name w:val="WW8Num35z4"/>
    <w:rsid w:val="00B17E79"/>
  </w:style>
  <w:style w:type="character" w:customStyle="1" w:styleId="WW8Num35z5">
    <w:name w:val="WW8Num35z5"/>
    <w:rsid w:val="00B17E79"/>
  </w:style>
  <w:style w:type="character" w:customStyle="1" w:styleId="WW8Num35z6">
    <w:name w:val="WW8Num35z6"/>
    <w:rsid w:val="00B17E79"/>
  </w:style>
  <w:style w:type="character" w:customStyle="1" w:styleId="WW8Num35z7">
    <w:name w:val="WW8Num35z7"/>
    <w:rsid w:val="00B17E79"/>
  </w:style>
  <w:style w:type="character" w:customStyle="1" w:styleId="WW8Num35z8">
    <w:name w:val="WW8Num35z8"/>
    <w:rsid w:val="00B17E79"/>
  </w:style>
  <w:style w:type="character" w:customStyle="1" w:styleId="WW8Num36z0">
    <w:name w:val="WW8Num36z0"/>
    <w:rsid w:val="00B17E79"/>
    <w:rPr>
      <w:rFonts w:ascii="Book Antiqua" w:eastAsia="Times New Roman" w:hAnsi="Book Antiqua" w:cs="Book Antiqua"/>
    </w:rPr>
  </w:style>
  <w:style w:type="character" w:customStyle="1" w:styleId="WW8Num36z1">
    <w:name w:val="WW8Num36z1"/>
    <w:rsid w:val="00B17E79"/>
    <w:rPr>
      <w:rFonts w:ascii="Courier New" w:hAnsi="Courier New" w:cs="Courier New"/>
    </w:rPr>
  </w:style>
  <w:style w:type="character" w:customStyle="1" w:styleId="WW8Num36z2">
    <w:name w:val="WW8Num36z2"/>
    <w:rsid w:val="00B17E79"/>
    <w:rPr>
      <w:rFonts w:ascii="Wingdings" w:hAnsi="Wingdings" w:cs="Wingdings"/>
    </w:rPr>
  </w:style>
  <w:style w:type="character" w:customStyle="1" w:styleId="WW8Num36z3">
    <w:name w:val="WW8Num36z3"/>
    <w:rsid w:val="00B17E79"/>
    <w:rPr>
      <w:rFonts w:ascii="Symbol" w:hAnsi="Symbol" w:cs="Symbol"/>
    </w:rPr>
  </w:style>
  <w:style w:type="character" w:customStyle="1" w:styleId="WW8NumSt8z0">
    <w:name w:val="WW8NumSt8z0"/>
    <w:rsid w:val="00B17E79"/>
    <w:rPr>
      <w:rFonts w:cs="Times New Roman"/>
    </w:rPr>
  </w:style>
  <w:style w:type="character" w:customStyle="1" w:styleId="Carpredefinitoparagrafo1">
    <w:name w:val="Car. predefinito paragrafo1"/>
    <w:rsid w:val="00B17E79"/>
  </w:style>
  <w:style w:type="character" w:styleId="Collegamentoipertestuale">
    <w:name w:val="Hyperlink"/>
    <w:rsid w:val="00B17E79"/>
    <w:rPr>
      <w:color w:val="0000FF"/>
      <w:u w:val="single"/>
    </w:rPr>
  </w:style>
  <w:style w:type="character" w:customStyle="1" w:styleId="Titolo1Carattere">
    <w:name w:val="Titolo 1 Carattere"/>
    <w:rsid w:val="00B17E79"/>
    <w:rPr>
      <w:i/>
      <w:iCs/>
      <w:lang w:val="it-IT" w:bidi="ar-SA"/>
    </w:rPr>
  </w:style>
  <w:style w:type="character" w:customStyle="1" w:styleId="Titolo2Carattere">
    <w:name w:val="Titolo 2 Carattere"/>
    <w:rsid w:val="00B17E79"/>
    <w:rPr>
      <w:sz w:val="24"/>
      <w:szCs w:val="24"/>
      <w:lang w:val="it-IT" w:bidi="ar-SA"/>
    </w:rPr>
  </w:style>
  <w:style w:type="character" w:customStyle="1" w:styleId="Titolo9Carattere">
    <w:name w:val="Titolo 9 Carattere"/>
    <w:rsid w:val="00B17E79"/>
    <w:rPr>
      <w:rFonts w:ascii="Arial" w:hAnsi="Arial" w:cs="Arial"/>
      <w:sz w:val="22"/>
      <w:szCs w:val="22"/>
      <w:lang w:val="it-IT" w:bidi="ar-SA"/>
    </w:rPr>
  </w:style>
  <w:style w:type="character" w:customStyle="1" w:styleId="IntestazioneCarattere">
    <w:name w:val="Intestazione Carattere"/>
    <w:rsid w:val="00B17E79"/>
    <w:rPr>
      <w:rFonts w:ascii="Times New Roman" w:hAnsi="Times New Roman" w:cs="Times New Roman"/>
      <w:sz w:val="22"/>
      <w:szCs w:val="22"/>
    </w:rPr>
  </w:style>
  <w:style w:type="character" w:customStyle="1" w:styleId="PidipaginaCarattere">
    <w:name w:val="Piè di pagina Carattere"/>
    <w:rsid w:val="00B17E79"/>
    <w:rPr>
      <w:rFonts w:ascii="Times New Roman" w:hAnsi="Times New Roman" w:cs="Times New Roman"/>
      <w:sz w:val="22"/>
      <w:szCs w:val="22"/>
    </w:rPr>
  </w:style>
  <w:style w:type="character" w:customStyle="1" w:styleId="Corpodeltesto3Carattere">
    <w:name w:val="Corpo del testo 3 Carattere"/>
    <w:rsid w:val="00B17E79"/>
    <w:rPr>
      <w:rFonts w:ascii="Arial" w:eastAsia="MS Mincho" w:hAnsi="Arial" w:cs="Arial"/>
      <w:sz w:val="16"/>
    </w:rPr>
  </w:style>
  <w:style w:type="character" w:customStyle="1" w:styleId="CorpodeltestoCarattere">
    <w:name w:val="Corpo del testo Carattere"/>
    <w:rsid w:val="00B17E79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qFormat/>
    <w:rsid w:val="00B17E79"/>
    <w:rPr>
      <w:b/>
      <w:bCs/>
    </w:rPr>
  </w:style>
  <w:style w:type="character" w:customStyle="1" w:styleId="TestofumettoCarattere">
    <w:name w:val="Testo fumetto Carattere"/>
    <w:rsid w:val="00B17E7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sid w:val="00B17E79"/>
    <w:rPr>
      <w:rFonts w:ascii="Times New Roman" w:hAnsi="Times New Roman" w:cs="Times New Roman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B17E79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B17E79"/>
  </w:style>
  <w:style w:type="character" w:customStyle="1" w:styleId="TestonormaleCarattere1">
    <w:name w:val="Testo normale Carattere1"/>
    <w:rsid w:val="00B17E79"/>
    <w:rPr>
      <w:rFonts w:ascii="Courier New" w:hAnsi="Courier New" w:cs="Courier New"/>
    </w:rPr>
  </w:style>
  <w:style w:type="paragraph" w:customStyle="1" w:styleId="Titolo10">
    <w:name w:val="Titolo1"/>
    <w:basedOn w:val="Normale"/>
    <w:next w:val="Corpodeltesto"/>
    <w:rsid w:val="00B17E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1"/>
    <w:rsid w:val="00B17E79"/>
    <w:pPr>
      <w:spacing w:after="120"/>
    </w:pPr>
  </w:style>
  <w:style w:type="paragraph" w:styleId="Elenco">
    <w:name w:val="List"/>
    <w:basedOn w:val="Corpodeltesto"/>
    <w:rsid w:val="00B17E79"/>
    <w:rPr>
      <w:rFonts w:cs="Mangal"/>
    </w:rPr>
  </w:style>
  <w:style w:type="paragraph" w:styleId="Didascalia">
    <w:name w:val="caption"/>
    <w:basedOn w:val="Normale"/>
    <w:qFormat/>
    <w:rsid w:val="00B17E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17E79"/>
    <w:pPr>
      <w:suppressLineNumbers/>
    </w:pPr>
    <w:rPr>
      <w:rFonts w:cs="Mangal"/>
    </w:rPr>
  </w:style>
  <w:style w:type="paragraph" w:styleId="Intestazione">
    <w:name w:val="header"/>
    <w:basedOn w:val="Normale"/>
    <w:rsid w:val="00B17E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7E79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B17E79"/>
    <w:pPr>
      <w:widowControl w:val="0"/>
      <w:jc w:val="center"/>
    </w:pPr>
    <w:rPr>
      <w:rFonts w:ascii="Arial" w:eastAsia="MS Mincho" w:hAnsi="Arial" w:cs="Arial"/>
      <w:sz w:val="16"/>
      <w:szCs w:val="20"/>
    </w:rPr>
  </w:style>
  <w:style w:type="paragraph" w:styleId="Paragrafoelenco">
    <w:name w:val="List Paragraph"/>
    <w:basedOn w:val="Normale"/>
    <w:uiPriority w:val="99"/>
    <w:qFormat/>
    <w:rsid w:val="00B17E79"/>
    <w:pPr>
      <w:ind w:left="708"/>
      <w:jc w:val="left"/>
    </w:pPr>
    <w:rPr>
      <w:rFonts w:eastAsia="Times New Roman"/>
      <w:sz w:val="20"/>
      <w:szCs w:val="20"/>
    </w:rPr>
  </w:style>
  <w:style w:type="paragraph" w:styleId="NormaleWeb">
    <w:name w:val="Normal (Web)"/>
    <w:basedOn w:val="Normale"/>
    <w:uiPriority w:val="99"/>
    <w:rsid w:val="00B17E79"/>
    <w:pPr>
      <w:spacing w:after="240"/>
      <w:jc w:val="left"/>
    </w:pPr>
    <w:rPr>
      <w:rFonts w:eastAsia="Times New Roman"/>
      <w:sz w:val="24"/>
      <w:szCs w:val="24"/>
    </w:rPr>
  </w:style>
  <w:style w:type="paragraph" w:styleId="Testofumetto">
    <w:name w:val="Balloon Text"/>
    <w:basedOn w:val="Normale"/>
    <w:rsid w:val="00B17E7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17E79"/>
    <w:pPr>
      <w:spacing w:after="120"/>
      <w:ind w:left="283"/>
    </w:pPr>
  </w:style>
  <w:style w:type="paragraph" w:customStyle="1" w:styleId="Testonormale1">
    <w:name w:val="Testo normale1"/>
    <w:basedOn w:val="Normale"/>
    <w:rsid w:val="00B17E79"/>
    <w:pPr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BodyText31">
    <w:name w:val="Body Text 31"/>
    <w:basedOn w:val="Normale"/>
    <w:uiPriority w:val="99"/>
    <w:rsid w:val="00B17E79"/>
    <w:pPr>
      <w:widowControl w:val="0"/>
    </w:pPr>
    <w:rPr>
      <w:rFonts w:eastAsia="Times New Roman"/>
      <w:szCs w:val="20"/>
    </w:rPr>
  </w:style>
  <w:style w:type="paragraph" w:customStyle="1" w:styleId="Corpodeltesto21">
    <w:name w:val="Corpo del testo 21"/>
    <w:basedOn w:val="Normale"/>
    <w:rsid w:val="00B17E79"/>
    <w:rPr>
      <w:rFonts w:ascii="Arial" w:eastAsia="Times New Roman" w:hAnsi="Arial" w:cs="Arial"/>
      <w:sz w:val="20"/>
      <w:szCs w:val="20"/>
    </w:rPr>
  </w:style>
  <w:style w:type="paragraph" w:customStyle="1" w:styleId="Contenutotabella">
    <w:name w:val="Contenuto tabella"/>
    <w:basedOn w:val="Normale"/>
    <w:rsid w:val="00B17E79"/>
    <w:pPr>
      <w:suppressLineNumbers/>
    </w:pPr>
  </w:style>
  <w:style w:type="paragraph" w:customStyle="1" w:styleId="Titolotabella">
    <w:name w:val="Titolo tabella"/>
    <w:basedOn w:val="Contenutotabella"/>
    <w:rsid w:val="00B17E7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EB5A2C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link w:val="Corpodeltesto3"/>
    <w:uiPriority w:val="99"/>
    <w:semiHidden/>
    <w:rsid w:val="00EB5A2C"/>
    <w:rPr>
      <w:rFonts w:eastAsia="Calibri"/>
      <w:sz w:val="16"/>
      <w:szCs w:val="16"/>
      <w:lang w:eastAsia="zh-CN"/>
    </w:rPr>
  </w:style>
  <w:style w:type="paragraph" w:styleId="Testonormale">
    <w:name w:val="Plain Text"/>
    <w:basedOn w:val="Normale"/>
    <w:link w:val="TestonormaleCarattere"/>
    <w:uiPriority w:val="99"/>
    <w:rsid w:val="004330EF"/>
    <w:pPr>
      <w:suppressAutoHyphens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TestonormaleCarattere2">
    <w:name w:val="Testo normale Carattere2"/>
    <w:uiPriority w:val="99"/>
    <w:semiHidden/>
    <w:rsid w:val="004330EF"/>
    <w:rPr>
      <w:rFonts w:ascii="Courier New" w:eastAsia="Calibri" w:hAnsi="Courier New" w:cs="Courier New"/>
      <w:lang w:eastAsia="zh-CN"/>
    </w:rPr>
  </w:style>
  <w:style w:type="character" w:styleId="Collegamentovisitato">
    <w:name w:val="FollowedHyperlink"/>
    <w:uiPriority w:val="99"/>
    <w:semiHidden/>
    <w:unhideWhenUsed/>
    <w:rsid w:val="009549D9"/>
    <w:rPr>
      <w:color w:val="800080"/>
      <w:u w:val="single"/>
    </w:rPr>
  </w:style>
  <w:style w:type="character" w:customStyle="1" w:styleId="CorpodeltestoCarattere1">
    <w:name w:val="Corpo del testo Carattere1"/>
    <w:link w:val="Corpodeltesto"/>
    <w:rsid w:val="00436CAE"/>
    <w:rPr>
      <w:rFonts w:eastAsia="Calibri"/>
      <w:sz w:val="22"/>
      <w:szCs w:val="22"/>
      <w:lang w:eastAsia="zh-CN"/>
    </w:rPr>
  </w:style>
  <w:style w:type="character" w:customStyle="1" w:styleId="Corpodeltesto7">
    <w:name w:val="Corpo del testo (7)_"/>
    <w:link w:val="Corpodeltesto71"/>
    <w:locked/>
    <w:rsid w:val="00BC0380"/>
    <w:rPr>
      <w:rFonts w:ascii="Calibri" w:hAnsi="Calibri"/>
      <w:b/>
      <w:bCs/>
      <w:sz w:val="18"/>
      <w:szCs w:val="18"/>
      <w:shd w:val="clear" w:color="auto" w:fill="FFFFFF"/>
    </w:rPr>
  </w:style>
  <w:style w:type="character" w:customStyle="1" w:styleId="Corpodeltesto7Nongrassetto2">
    <w:name w:val="Corpo del testo (7) + Non grassetto2"/>
    <w:rsid w:val="00BC0380"/>
    <w:rPr>
      <w:rFonts w:ascii="Calibri" w:hAnsi="Calibri"/>
      <w:b/>
      <w:bCs/>
      <w:color w:val="3E4E9B"/>
      <w:spacing w:val="0"/>
      <w:w w:val="100"/>
      <w:position w:val="0"/>
      <w:sz w:val="18"/>
      <w:szCs w:val="18"/>
      <w:lang w:bidi="ar-SA"/>
    </w:rPr>
  </w:style>
  <w:style w:type="paragraph" w:customStyle="1" w:styleId="Corpodeltesto71">
    <w:name w:val="Corpo del testo (7)1"/>
    <w:basedOn w:val="Normale"/>
    <w:link w:val="Corpodeltesto7"/>
    <w:rsid w:val="00BC0380"/>
    <w:pPr>
      <w:widowControl w:val="0"/>
      <w:shd w:val="clear" w:color="auto" w:fill="FFFFFF"/>
      <w:suppressAutoHyphens w:val="0"/>
      <w:spacing w:before="300" w:line="252" w:lineRule="exact"/>
      <w:ind w:hanging="340"/>
      <w:jc w:val="center"/>
    </w:pPr>
    <w:rPr>
      <w:rFonts w:ascii="Calibri" w:eastAsia="Times New Roman" w:hAnsi="Calibri"/>
      <w:b/>
      <w:bCs/>
      <w:sz w:val="18"/>
      <w:szCs w:val="18"/>
    </w:rPr>
  </w:style>
  <w:style w:type="character" w:customStyle="1" w:styleId="CorpodeltestoGrassetto">
    <w:name w:val="Corpo del testo + Grassetto"/>
    <w:rsid w:val="00BC0380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u w:val="none"/>
      <w:lang w:val="it-IT" w:bidi="ar-SA"/>
    </w:rPr>
  </w:style>
  <w:style w:type="character" w:customStyle="1" w:styleId="Corpodeltesto7Nongrassetto1">
    <w:name w:val="Corpo del testo (7) + Non grassetto1"/>
    <w:rsid w:val="00BC0380"/>
    <w:rPr>
      <w:rFonts w:ascii="Calibri" w:hAnsi="Calibri" w:cs="Calibri"/>
      <w:b w:val="0"/>
      <w:bCs w:val="0"/>
      <w:color w:val="000000"/>
      <w:spacing w:val="0"/>
      <w:w w:val="100"/>
      <w:position w:val="0"/>
      <w:sz w:val="18"/>
      <w:szCs w:val="18"/>
      <w:u w:val="none"/>
      <w:lang w:val="it-IT" w:bidi="ar-SA"/>
    </w:rPr>
  </w:style>
  <w:style w:type="character" w:styleId="Rimandocommento">
    <w:name w:val="annotation reference"/>
    <w:uiPriority w:val="99"/>
    <w:semiHidden/>
    <w:unhideWhenUsed/>
    <w:rsid w:val="007757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575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75757"/>
    <w:rPr>
      <w:rFonts w:eastAsia="Calibri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575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75757"/>
    <w:rPr>
      <w:rFonts w:eastAsia="Calibri"/>
      <w:b/>
      <w:bCs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E0B9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E0B90"/>
    <w:rPr>
      <w:rFonts w:eastAsia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7A66-C7E1-4C3E-B0D8-42608B4E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Links>
    <vt:vector size="18" baseType="variant">
      <vt:variant>
        <vt:i4>5177413</vt:i4>
      </vt:variant>
      <vt:variant>
        <vt:i4>6</vt:i4>
      </vt:variant>
      <vt:variant>
        <vt:i4>0</vt:i4>
      </vt:variant>
      <vt:variant>
        <vt:i4>5</vt:i4>
      </vt:variant>
      <vt:variant>
        <vt:lpwstr>http://www.asuits.sanita.fvg.it/it/index.html</vt:lpwstr>
      </vt:variant>
      <vt:variant>
        <vt:lpwstr/>
      </vt:variant>
      <vt:variant>
        <vt:i4>5177413</vt:i4>
      </vt:variant>
      <vt:variant>
        <vt:i4>3</vt:i4>
      </vt:variant>
      <vt:variant>
        <vt:i4>0</vt:i4>
      </vt:variant>
      <vt:variant>
        <vt:i4>5</vt:i4>
      </vt:variant>
      <vt:variant>
        <vt:lpwstr>http://www.asuits.sanita.fvg.it/it/index.html</vt:lpwstr>
      </vt:variant>
      <vt:variant>
        <vt:lpwstr/>
      </vt:variant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http://www.asuits.sanita.fvg.it/it/index.html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ASUITS</dc:creator>
  <cp:lastModifiedBy>AOUTS</cp:lastModifiedBy>
  <cp:revision>3</cp:revision>
  <cp:lastPrinted>2018-12-28T06:52:00Z</cp:lastPrinted>
  <dcterms:created xsi:type="dcterms:W3CDTF">2019-05-27T14:16:00Z</dcterms:created>
  <dcterms:modified xsi:type="dcterms:W3CDTF">2019-05-27T14:18:00Z</dcterms:modified>
</cp:coreProperties>
</file>